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9" w:rsidRPr="00F15F72" w:rsidRDefault="000848F9" w:rsidP="000848F9">
      <w:pPr>
        <w:pStyle w:val="Nessunaspaziatura"/>
        <w:jc w:val="center"/>
        <w:rPr>
          <w:b/>
          <w:sz w:val="28"/>
        </w:rPr>
      </w:pPr>
      <w:r w:rsidRPr="00F15F72">
        <w:rPr>
          <w:b/>
          <w:sz w:val="28"/>
        </w:rPr>
        <w:t>RICHIESTA</w:t>
      </w:r>
    </w:p>
    <w:p w:rsidR="000848F9" w:rsidRDefault="000848F9" w:rsidP="000848F9">
      <w:pPr>
        <w:pStyle w:val="Nessunaspaziatura"/>
      </w:pPr>
      <w:r w:rsidRPr="00F37A20">
        <w:t xml:space="preserve">Progetto </w:t>
      </w:r>
      <w:r w:rsidRPr="00F15F72">
        <w:rPr>
          <w:b/>
          <w:sz w:val="28"/>
        </w:rPr>
        <w:t>Sperimentazione didattica- atleta di alto livello</w:t>
      </w:r>
      <w:r w:rsidRPr="00F15F72">
        <w:rPr>
          <w:sz w:val="28"/>
        </w:rPr>
        <w:t xml:space="preserve"> </w:t>
      </w:r>
      <w:r w:rsidRPr="00F37A20">
        <w:t>(DM 279-10/04/2018)</w:t>
      </w:r>
    </w:p>
    <w:p w:rsidR="000848F9" w:rsidRPr="00F37A20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Il sottoscritto ……………………………………………………………………… in qualità di (</w:t>
      </w:r>
      <w:r>
        <w:rPr>
          <w:sz w:val="16"/>
          <w:szCs w:val="16"/>
        </w:rPr>
        <w:t xml:space="preserve">madre, padre, tutore legale) </w:t>
      </w:r>
      <w:r>
        <w:t xml:space="preserve"> 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 xml:space="preserve">……………………………………………. </w:t>
      </w:r>
      <w:proofErr w:type="gramStart"/>
      <w:r>
        <w:t>dello</w:t>
      </w:r>
      <w:proofErr w:type="gramEnd"/>
      <w:r>
        <w:t xml:space="preserve"> studente ……………………………………………………………</w:t>
      </w:r>
      <w:r>
        <w:rPr>
          <w:sz w:val="28"/>
          <w:szCs w:val="28"/>
        </w:rPr>
        <w:t xml:space="preserve"> </w:t>
      </w:r>
      <w:r>
        <w:t xml:space="preserve">classe ………………….. 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INDIRIZZO …………………………………………… prat</w:t>
      </w:r>
      <w:bookmarkStart w:id="0" w:name="_GoBack"/>
      <w:bookmarkEnd w:id="0"/>
      <w:r>
        <w:t>icante la disciplina sportiva …………………………………………</w:t>
      </w:r>
      <w:proofErr w:type="gramStart"/>
      <w:r>
        <w:t>…….</w:t>
      </w:r>
      <w:proofErr w:type="gramEnd"/>
      <w:r>
        <w:t>.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Presso la Società Sportiva ……………………………………………………………</w:t>
      </w:r>
      <w:proofErr w:type="gramStart"/>
      <w:r>
        <w:t>…….</w:t>
      </w:r>
      <w:proofErr w:type="gramEnd"/>
      <w:r>
        <w:t xml:space="preserve">. , RICHIEDE l’inserimento nella 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proofErr w:type="gramStart"/>
      <w:r>
        <w:t>sperimentazione</w:t>
      </w:r>
      <w:proofErr w:type="gramEnd"/>
      <w:r>
        <w:t xml:space="preserve"> Studente-Atleta DM 279, 10-04-2018, in quanto in possesso del requisito di cui al punto 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……… dell’</w:t>
      </w:r>
      <w:r w:rsidRPr="00F15F72">
        <w:rPr>
          <w:b/>
        </w:rPr>
        <w:t xml:space="preserve">Allegato 1 </w:t>
      </w:r>
      <w:r>
        <w:t>della nota Ministeriale (allegato alla presente).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RICHIEDE ALL’ISTITUTO il supporto attraverso le seguenti azioni (barrare la casella):</w:t>
      </w:r>
    </w:p>
    <w:p w:rsidR="000848F9" w:rsidRDefault="000848F9" w:rsidP="000848F9">
      <w:pPr>
        <w:pStyle w:val="Nessunaspaziatura"/>
        <w:numPr>
          <w:ilvl w:val="0"/>
          <w:numId w:val="35"/>
        </w:numPr>
      </w:pPr>
      <w:proofErr w:type="gramStart"/>
      <w:r>
        <w:t>concordare</w:t>
      </w:r>
      <w:proofErr w:type="gramEnd"/>
      <w:r>
        <w:t xml:space="preserve"> con lo studente le interrogazioni orali</w:t>
      </w:r>
    </w:p>
    <w:p w:rsidR="000848F9" w:rsidRDefault="000848F9" w:rsidP="000848F9">
      <w:pPr>
        <w:pStyle w:val="Nessunaspaziatura"/>
        <w:numPr>
          <w:ilvl w:val="0"/>
          <w:numId w:val="35"/>
        </w:numPr>
      </w:pPr>
      <w:proofErr w:type="gramStart"/>
      <w:r>
        <w:t>porre</w:t>
      </w:r>
      <w:proofErr w:type="gramEnd"/>
      <w:r>
        <w:t xml:space="preserve"> attenzione alla data delle verifiche scritte (lo studente segnala eventuale coincidenza con impegno sportivo documentato dalla Società sportiva)</w:t>
      </w:r>
    </w:p>
    <w:p w:rsidR="000848F9" w:rsidRDefault="000848F9" w:rsidP="000848F9">
      <w:pPr>
        <w:pStyle w:val="Nessunaspaziatura"/>
        <w:numPr>
          <w:ilvl w:val="0"/>
          <w:numId w:val="35"/>
        </w:numPr>
      </w:pPr>
      <w:proofErr w:type="gramStart"/>
      <w:r>
        <w:t>programmare</w:t>
      </w:r>
      <w:proofErr w:type="gramEnd"/>
      <w:r>
        <w:t xml:space="preserve"> entrate/uscite fuori orario come da documentazione in allegato alla presente richiesta. Tali richieste verranno valutate dalla Dirigente, in particolar modo se ripetute a cadenza settimanale.</w:t>
      </w:r>
    </w:p>
    <w:p w:rsidR="000848F9" w:rsidRDefault="000848F9" w:rsidP="000848F9">
      <w:pPr>
        <w:pStyle w:val="Nessunaspaziatura"/>
        <w:ind w:left="720"/>
      </w:pPr>
    </w:p>
    <w:p w:rsidR="000848F9" w:rsidRDefault="000848F9" w:rsidP="000848F9">
      <w:pPr>
        <w:pStyle w:val="Nessunaspaziatura"/>
      </w:pPr>
      <w:r w:rsidRPr="00C922CB">
        <w:rPr>
          <w:b/>
        </w:rPr>
        <w:t>Lo studente, con il supporto della famiglia, si impegna a</w:t>
      </w:r>
      <w:r>
        <w:t>:</w:t>
      </w:r>
    </w:p>
    <w:p w:rsidR="000848F9" w:rsidRDefault="000848F9" w:rsidP="000848F9">
      <w:pPr>
        <w:pStyle w:val="Nessunaspaziatura"/>
      </w:pPr>
      <w:r>
        <w:t xml:space="preserve">Comunicare tempestivamente ai docenti le assenze per impegni sportivi, concordando verifiche e interrogazioni pianificate (anche fornendo apposito calendario dei propri impegni sportivi) </w:t>
      </w:r>
    </w:p>
    <w:p w:rsidR="000848F9" w:rsidRPr="00E074BF" w:rsidRDefault="000848F9" w:rsidP="000848F9">
      <w:pPr>
        <w:pStyle w:val="Nessunaspaziatura"/>
        <w:rPr>
          <w:b/>
          <w:bCs/>
        </w:rPr>
      </w:pPr>
      <w:r>
        <w:t xml:space="preserve">Rispettare le consegne, le interrogazioni stabilite e le verifiche, </w:t>
      </w:r>
      <w:r w:rsidRPr="00E074BF">
        <w:rPr>
          <w:b/>
          <w:bCs/>
        </w:rPr>
        <w:t>mostrando responsabilità e impegno corretto;</w:t>
      </w:r>
    </w:p>
    <w:p w:rsidR="000848F9" w:rsidRDefault="000848F9" w:rsidP="000848F9">
      <w:pPr>
        <w:pStyle w:val="Nessunaspaziatura"/>
        <w:rPr>
          <w:b/>
          <w:bCs/>
        </w:rPr>
      </w:pPr>
      <w:r>
        <w:t xml:space="preserve">Comunicare tempestivamente al docente coordinatore di classe e/o al docente interessato, eventuali modifiche sul proprio programma/calendario sportivo al fine di </w:t>
      </w:r>
      <w:r w:rsidRPr="006342FF">
        <w:rPr>
          <w:b/>
          <w:bCs/>
        </w:rPr>
        <w:t>evitare incomprensioni e disguidi nell’impegno di studio e nella frequenza scolastica.</w:t>
      </w:r>
    </w:p>
    <w:p w:rsidR="000848F9" w:rsidRPr="006342FF" w:rsidRDefault="000848F9" w:rsidP="000848F9">
      <w:pPr>
        <w:pStyle w:val="Nessunaspaziatura"/>
        <w:rPr>
          <w:b/>
          <w:bCs/>
        </w:rPr>
      </w:pPr>
    </w:p>
    <w:p w:rsidR="000848F9" w:rsidRDefault="000848F9" w:rsidP="000848F9">
      <w:pPr>
        <w:pStyle w:val="Nessunaspaziatura"/>
      </w:pPr>
      <w:r>
        <w:t>Si comunica che l’eventuale referente sportivo sarà:</w:t>
      </w:r>
    </w:p>
    <w:p w:rsidR="000848F9" w:rsidRDefault="000848F9" w:rsidP="000848F9">
      <w:pPr>
        <w:pStyle w:val="Nessunaspaziatura"/>
      </w:pPr>
      <w:r>
        <w:t>Cognome e Nome…………………………………………………………………. Ruolo……………………………………………………….</w:t>
      </w:r>
    </w:p>
    <w:p w:rsidR="000848F9" w:rsidRDefault="000848F9" w:rsidP="000848F9">
      <w:pPr>
        <w:pStyle w:val="Nessunaspaziatura"/>
      </w:pPr>
      <w:r>
        <w:t>Contatto mail ……………………………………………………… Contatto telefonico …………………………………………………….</w:t>
      </w:r>
    </w:p>
    <w:p w:rsidR="000848F9" w:rsidRDefault="000848F9" w:rsidP="000848F9">
      <w:pPr>
        <w:pStyle w:val="Nessunaspaziatura"/>
        <w:jc w:val="center"/>
      </w:pPr>
    </w:p>
    <w:p w:rsidR="000848F9" w:rsidRDefault="000848F9" w:rsidP="000848F9">
      <w:pPr>
        <w:pStyle w:val="Nessunaspaziatura"/>
      </w:pPr>
      <w:r w:rsidRPr="00C922CB">
        <w:rPr>
          <w:b/>
        </w:rPr>
        <w:t>Si allegano i seguenti documenti</w:t>
      </w:r>
      <w:r>
        <w:t>:</w:t>
      </w:r>
    </w:p>
    <w:p w:rsidR="000848F9" w:rsidRDefault="000848F9" w:rsidP="000848F9">
      <w:pPr>
        <w:pStyle w:val="Nessunaspaziatura"/>
      </w:pPr>
      <w:r>
        <w:t xml:space="preserve">Certificato della </w:t>
      </w:r>
      <w:r w:rsidRPr="00F37A20">
        <w:t>Federazione Sportiva Nazionale di appartenenza</w:t>
      </w:r>
      <w:r>
        <w:t xml:space="preserve"> attestante il possesso del requisito;</w:t>
      </w:r>
    </w:p>
    <w:p w:rsidR="000848F9" w:rsidRDefault="000848F9" w:rsidP="000848F9">
      <w:pPr>
        <w:pStyle w:val="Nessunaspaziatura"/>
      </w:pPr>
      <w:r>
        <w:t xml:space="preserve"> Lettera della </w:t>
      </w:r>
      <w:r w:rsidRPr="00F37A20">
        <w:t>Società Sportiva</w:t>
      </w:r>
      <w:r>
        <w:t xml:space="preserve"> che certifica gli impegni settimanali (giorni-durata) di allenamento e gara/campionato.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 xml:space="preserve">Il presente modulo, debitamente compilato in tutte le sue parti e i documenti (certificato della Federazione Sportiva nazionale e della Società Sportiva) devono essere consegnati in Segreteria oppure inviati via mail indicando nell’oggetto </w:t>
      </w:r>
      <w:r w:rsidRPr="00C922CB">
        <w:rPr>
          <w:b/>
        </w:rPr>
        <w:t xml:space="preserve">STUDENTE ATLETA COGNOME.NOME </w:t>
      </w:r>
      <w:r>
        <w:t>entro e non oltre il 30 novembre 2021. Non saranno prese in considerazione documentazioni incomplete o pervenute oltre la data di scadenza.</w:t>
      </w: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</w:p>
    <w:p w:rsidR="000848F9" w:rsidRDefault="000848F9" w:rsidP="000848F9">
      <w:pPr>
        <w:pStyle w:val="Nessunaspaziatura"/>
      </w:pPr>
      <w:r>
        <w:t>Data ……………                                                                      Firma……………………………………………………….</w:t>
      </w:r>
    </w:p>
    <w:p w:rsidR="0011688C" w:rsidRDefault="0011688C" w:rsidP="007A19DE">
      <w:pPr>
        <w:rPr>
          <w:color w:val="222222"/>
          <w:sz w:val="22"/>
          <w:szCs w:val="22"/>
          <w:shd w:val="clear" w:color="auto" w:fill="FFFFFF"/>
        </w:rPr>
      </w:pPr>
    </w:p>
    <w:sectPr w:rsidR="0011688C" w:rsidSect="00D169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134" w:left="709" w:header="709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F9" w:rsidRDefault="00A402F9">
      <w:r>
        <w:separator/>
      </w:r>
    </w:p>
  </w:endnote>
  <w:endnote w:type="continuationSeparator" w:id="0">
    <w:p w:rsidR="00A402F9" w:rsidRDefault="00A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4C" w:rsidRDefault="00CF6C4C">
    <w:pPr>
      <w:pStyle w:val="Pidipagina"/>
      <w:jc w:val="center"/>
    </w:pPr>
    <w:r>
      <w:rPr>
        <w:rFonts w:cs="Arial"/>
        <w:sz w:val="16"/>
      </w:rPr>
      <w:t xml:space="preserve">pag. </w:t>
    </w:r>
    <w:r w:rsidR="00D0737B"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PAGE </w:instrText>
    </w:r>
    <w:r w:rsidR="00D0737B">
      <w:rPr>
        <w:rStyle w:val="Numeropagina"/>
        <w:rFonts w:cs="Arial"/>
        <w:sz w:val="16"/>
      </w:rPr>
      <w:fldChar w:fldCharType="separate"/>
    </w:r>
    <w:r w:rsidR="00AC7DFA">
      <w:rPr>
        <w:rStyle w:val="Numeropagina"/>
        <w:rFonts w:cs="Arial"/>
        <w:noProof/>
        <w:sz w:val="16"/>
      </w:rPr>
      <w:t>2</w:t>
    </w:r>
    <w:r w:rsidR="00D0737B">
      <w:rPr>
        <w:rStyle w:val="Numeropagina"/>
        <w:rFonts w:cs="Arial"/>
        <w:sz w:val="16"/>
      </w:rPr>
      <w:fldChar w:fldCharType="end"/>
    </w:r>
    <w:r>
      <w:rPr>
        <w:rStyle w:val="Numeropagina"/>
        <w:rFonts w:cs="Arial"/>
        <w:sz w:val="16"/>
      </w:rPr>
      <w:t xml:space="preserve"> di </w:t>
    </w:r>
    <w:r w:rsidR="00D0737B"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NUMPAGES </w:instrText>
    </w:r>
    <w:r w:rsidR="00D0737B">
      <w:rPr>
        <w:rStyle w:val="Numeropagina"/>
        <w:rFonts w:cs="Arial"/>
        <w:sz w:val="16"/>
      </w:rPr>
      <w:fldChar w:fldCharType="separate"/>
    </w:r>
    <w:r w:rsidR="00AC7DFA">
      <w:rPr>
        <w:rStyle w:val="Numeropagina"/>
        <w:rFonts w:cs="Arial"/>
        <w:noProof/>
        <w:sz w:val="16"/>
      </w:rPr>
      <w:t>3</w:t>
    </w:r>
    <w:r w:rsidR="00D0737B">
      <w:rPr>
        <w:rStyle w:val="Numeropagina"/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4C" w:rsidRPr="004F3F7A" w:rsidRDefault="00CF6C4C" w:rsidP="00E40E80">
    <w:pPr>
      <w:pStyle w:val="Pidipagina"/>
      <w:rPr>
        <w:rFonts w:cs="Tahoma"/>
        <w:sz w:val="16"/>
      </w:rPr>
    </w:pPr>
    <w:r w:rsidRPr="004F3F7A">
      <w:rPr>
        <w:rStyle w:val="Numeropagina"/>
        <w:rFonts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F9" w:rsidRDefault="00A402F9">
      <w:r>
        <w:separator/>
      </w:r>
    </w:p>
  </w:footnote>
  <w:footnote w:type="continuationSeparator" w:id="0">
    <w:p w:rsidR="00A402F9" w:rsidRDefault="00A4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512"/>
    </w:tblGrid>
    <w:tr w:rsidR="00CF6C4C">
      <w:tc>
        <w:tcPr>
          <w:tcW w:w="3119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nil"/>
          </w:tcBorders>
        </w:tcPr>
        <w:p w:rsidR="00CF6C4C" w:rsidRDefault="00A402F9">
          <w:pPr>
            <w:spacing w:before="40"/>
            <w:ind w:left="-66" w:right="1348" w:hanging="4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819275" cy="666750"/>
                <wp:effectExtent l="0" t="0" r="9525" b="0"/>
                <wp:docPr id="3" name="Immagine 3" descr="jm logo+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m logo+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:rsidR="00CF6C4C" w:rsidRDefault="00CF6C4C">
          <w:pPr>
            <w:pStyle w:val="Titolo1"/>
            <w:spacing w:before="80"/>
            <w:jc w:val="left"/>
            <w:rPr>
              <w:rFonts w:ascii="Arial" w:hAnsi="Arial" w:cs="Arial"/>
              <w:spacing w:val="-4"/>
            </w:rPr>
          </w:pPr>
          <w:r>
            <w:rPr>
              <w:rFonts w:ascii="Arial" w:hAnsi="Arial" w:cs="Arial"/>
              <w:spacing w:val="-4"/>
            </w:rPr>
            <w:t>ISTITUTO D’ISTRUZIONE SUPERIORE “JEAN MONNET”</w:t>
          </w:r>
        </w:p>
        <w:p w:rsidR="00CF6C4C" w:rsidRDefault="00CF6C4C">
          <w:pPr>
            <w:rPr>
              <w:sz w:val="20"/>
              <w:szCs w:val="20"/>
              <w:lang w:val="fr-FR"/>
            </w:rPr>
          </w:pPr>
          <w:proofErr w:type="gramStart"/>
          <w:r>
            <w:rPr>
              <w:rFonts w:cs="Arial"/>
              <w:sz w:val="20"/>
              <w:szCs w:val="18"/>
            </w:rPr>
            <w:t>Sedi  associate</w:t>
          </w:r>
          <w:proofErr w:type="gramEnd"/>
          <w:r>
            <w:rPr>
              <w:rFonts w:cs="Arial"/>
              <w:sz w:val="20"/>
              <w:szCs w:val="18"/>
            </w:rPr>
            <w:t>: I.T.C.S. “JEAN MONNET</w:t>
          </w:r>
          <w:r>
            <w:rPr>
              <w:rFonts w:cs="Arial"/>
              <w:b/>
              <w:bCs/>
              <w:sz w:val="20"/>
              <w:szCs w:val="18"/>
            </w:rPr>
            <w:t xml:space="preserve">” </w:t>
          </w:r>
          <w:r>
            <w:rPr>
              <w:rFonts w:cs="Arial"/>
              <w:sz w:val="20"/>
              <w:szCs w:val="18"/>
            </w:rPr>
            <w:t>•</w:t>
          </w:r>
          <w:r>
            <w:rPr>
              <w:rFonts w:cs="Arial"/>
              <w:b/>
              <w:bCs/>
              <w:sz w:val="20"/>
              <w:szCs w:val="18"/>
            </w:rPr>
            <w:t xml:space="preserve"> </w:t>
          </w:r>
          <w:r>
            <w:rPr>
              <w:rFonts w:cs="Arial"/>
              <w:sz w:val="20"/>
              <w:szCs w:val="18"/>
            </w:rPr>
            <w:t>I.T.I.S. “MAGISTRI CUMACINI”</w:t>
          </w:r>
        </w:p>
      </w:tc>
    </w:tr>
  </w:tbl>
  <w:p w:rsidR="00CF6C4C" w:rsidRDefault="00CF6C4C">
    <w:pPr>
      <w:pStyle w:val="Intestazion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44"/>
      <w:tblW w:w="10740" w:type="dxa"/>
      <w:tblLook w:val="01E0" w:firstRow="1" w:lastRow="1" w:firstColumn="1" w:lastColumn="1" w:noHBand="0" w:noVBand="0"/>
    </w:tblPr>
    <w:tblGrid>
      <w:gridCol w:w="2587"/>
      <w:gridCol w:w="8153"/>
    </w:tblGrid>
    <w:tr w:rsidR="00CF6C4C" w:rsidTr="00F41AFF">
      <w:tc>
        <w:tcPr>
          <w:tcW w:w="0" w:type="auto"/>
          <w:tcBorders>
            <w:bottom w:val="single" w:sz="4" w:space="0" w:color="auto"/>
          </w:tcBorders>
          <w:shd w:val="clear" w:color="auto" w:fill="auto"/>
          <w:vAlign w:val="center"/>
        </w:tcPr>
        <w:p w:rsidR="00CF6C4C" w:rsidRDefault="00CF6C4C" w:rsidP="00F41AFF">
          <w:pPr>
            <w:jc w:val="right"/>
          </w:pPr>
          <w:r>
            <w:object w:dxaOrig="3330" w:dyaOrig="3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1.75pt" o:ole="" o:allowoverlap="f">
                <v:imagedata r:id="rId1" o:title=""/>
              </v:shape>
              <o:OLEObject Type="Embed" ProgID="PBrush" ShapeID="_x0000_i1025" DrawAspect="Content" ObjectID="_1696246793" r:id="rId2"/>
            </w:object>
          </w:r>
        </w:p>
      </w:tc>
      <w:tc>
        <w:tcPr>
          <w:tcW w:w="8153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F6C4C" w:rsidRPr="00F41AFF" w:rsidRDefault="00CF6C4C" w:rsidP="00F41AFF">
          <w:pPr>
            <w:rPr>
              <w:rFonts w:cs="Arial"/>
              <w:b/>
              <w:i/>
              <w:caps/>
              <w:spacing w:val="40"/>
              <w:sz w:val="16"/>
              <w:szCs w:val="16"/>
            </w:rPr>
          </w:pPr>
          <w:r w:rsidRPr="00F41AFF">
            <w:rPr>
              <w:rFonts w:cs="Arial"/>
              <w:b/>
              <w:i/>
              <w:caps/>
              <w:spacing w:val="40"/>
              <w:sz w:val="16"/>
              <w:szCs w:val="16"/>
            </w:rPr>
            <w:t>Ministero DELL’ISTRUZIONE DELL’UNIVERSITà E DELLA RICERCA</w:t>
          </w:r>
        </w:p>
      </w:tc>
    </w:tr>
    <w:tr w:rsidR="00CF6C4C" w:rsidTr="00F41AFF">
      <w:tc>
        <w:tcPr>
          <w:tcW w:w="0" w:type="auto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F6C4C" w:rsidRDefault="00A402F9" w:rsidP="00F41A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09675" cy="514350"/>
                <wp:effectExtent l="0" t="0" r="9525" b="0"/>
                <wp:docPr id="2" name="Immagine 2" descr="logo 40x16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40x16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F6C4C" w:rsidRPr="00F41AFF" w:rsidRDefault="00CF6C4C" w:rsidP="00F41AFF">
          <w:pPr>
            <w:pStyle w:val="Titolo1"/>
            <w:spacing w:before="80"/>
            <w:jc w:val="left"/>
            <w:rPr>
              <w:rFonts w:ascii="Arial" w:hAnsi="Arial" w:cs="Arial"/>
              <w:spacing w:val="40"/>
              <w:sz w:val="16"/>
              <w:szCs w:val="16"/>
            </w:rPr>
          </w:pPr>
          <w:proofErr w:type="gramStart"/>
          <w:r w:rsidRPr="00F41AFF">
            <w:rPr>
              <w:rFonts w:ascii="Arial" w:hAnsi="Arial" w:cs="Arial"/>
              <w:spacing w:val="40"/>
              <w:sz w:val="16"/>
              <w:szCs w:val="16"/>
            </w:rPr>
            <w:t>ISTITUTO  D’ISTRUZIONE</w:t>
          </w:r>
          <w:proofErr w:type="gramEnd"/>
          <w:r w:rsidRPr="00F41AFF">
            <w:rPr>
              <w:rFonts w:ascii="Arial" w:hAnsi="Arial" w:cs="Arial"/>
              <w:spacing w:val="40"/>
              <w:sz w:val="16"/>
              <w:szCs w:val="16"/>
            </w:rPr>
            <w:t xml:space="preserve">  SUPERIORE “JEAN MONNET”</w:t>
          </w:r>
        </w:p>
        <w:p w:rsidR="00CF6C4C" w:rsidRPr="00F41AFF" w:rsidRDefault="00CF6C4C" w:rsidP="00E915E6">
          <w:pPr>
            <w:rPr>
              <w:rFonts w:cs="Arial"/>
              <w:b/>
              <w:spacing w:val="80"/>
              <w:sz w:val="16"/>
              <w:szCs w:val="16"/>
            </w:rPr>
          </w:pPr>
          <w:r w:rsidRPr="00F41AFF">
            <w:rPr>
              <w:rFonts w:cs="Arial"/>
              <w:b/>
              <w:spacing w:val="80"/>
              <w:sz w:val="16"/>
              <w:szCs w:val="16"/>
            </w:rPr>
            <w:t>ISTRUZIONE TECNICA E LICEALE</w:t>
          </w:r>
        </w:p>
        <w:p w:rsidR="00CF6C4C" w:rsidRPr="00F41AFF" w:rsidRDefault="00CF6C4C" w:rsidP="00E915E6">
          <w:pPr>
            <w:rPr>
              <w:rFonts w:cs="Arial"/>
              <w:sz w:val="16"/>
              <w:szCs w:val="16"/>
            </w:rPr>
          </w:pPr>
          <w:r w:rsidRPr="00F41AFF">
            <w:rPr>
              <w:rFonts w:cs="Arial"/>
              <w:sz w:val="16"/>
              <w:szCs w:val="16"/>
            </w:rPr>
            <w:t xml:space="preserve">Via S. Caterina 3 • 22066 </w:t>
          </w:r>
          <w:r w:rsidRPr="00F41AFF">
            <w:rPr>
              <w:rFonts w:cs="Arial"/>
              <w:b/>
              <w:bCs/>
              <w:sz w:val="16"/>
              <w:szCs w:val="16"/>
            </w:rPr>
            <w:t xml:space="preserve">MARIANO </w:t>
          </w:r>
          <w:proofErr w:type="gramStart"/>
          <w:r w:rsidRPr="00F41AFF">
            <w:rPr>
              <w:rFonts w:cs="Arial"/>
              <w:b/>
              <w:bCs/>
              <w:sz w:val="16"/>
              <w:szCs w:val="16"/>
            </w:rPr>
            <w:t>COMENSE</w:t>
          </w:r>
          <w:r w:rsidRPr="00F41AFF">
            <w:rPr>
              <w:rFonts w:cs="Arial"/>
              <w:sz w:val="16"/>
              <w:szCs w:val="16"/>
            </w:rPr>
            <w:t xml:space="preserve">  •</w:t>
          </w:r>
          <w:proofErr w:type="gramEnd"/>
          <w:r w:rsidRPr="00F41AFF">
            <w:rPr>
              <w:rFonts w:cs="Arial"/>
              <w:sz w:val="16"/>
              <w:szCs w:val="16"/>
            </w:rPr>
            <w:t xml:space="preserve">  CO </w:t>
          </w:r>
        </w:p>
        <w:p w:rsidR="00CF6C4C" w:rsidRPr="00F41AFF" w:rsidRDefault="000473DC" w:rsidP="00E915E6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 xml:space="preserve">Tel. 031747525 - 031743769 </w:t>
          </w:r>
          <w:r w:rsidRPr="00F41AFF">
            <w:rPr>
              <w:rFonts w:cs="Arial"/>
              <w:b/>
              <w:bCs/>
              <w:sz w:val="16"/>
              <w:szCs w:val="16"/>
              <w:lang w:val="fr-FR"/>
            </w:rPr>
            <w:t>••</w:t>
          </w:r>
          <w:r w:rsidR="00CF6C4C" w:rsidRPr="00F41AFF">
            <w:rPr>
              <w:rFonts w:cs="Arial"/>
              <w:bCs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cs="Arial"/>
              <w:bCs/>
              <w:sz w:val="16"/>
              <w:szCs w:val="16"/>
              <w:lang w:val="fr-FR"/>
            </w:rPr>
            <w:t>cod.mecc</w:t>
          </w:r>
          <w:proofErr w:type="spellEnd"/>
          <w:r>
            <w:rPr>
              <w:rFonts w:cs="Arial"/>
              <w:bCs/>
              <w:sz w:val="16"/>
              <w:szCs w:val="16"/>
              <w:lang w:val="fr-FR"/>
            </w:rPr>
            <w:t>.</w:t>
          </w:r>
          <w:r w:rsidR="00CF6C4C" w:rsidRPr="00F41AFF">
            <w:rPr>
              <w:rFonts w:cs="Arial"/>
              <w:bCs/>
              <w:sz w:val="16"/>
              <w:szCs w:val="16"/>
              <w:lang w:val="fr-FR"/>
            </w:rPr>
            <w:t xml:space="preserve"> COIS00200B</w:t>
          </w:r>
          <w:r w:rsidR="00CF6C4C" w:rsidRPr="00F41AFF">
            <w:rPr>
              <w:rFonts w:cs="Arial"/>
              <w:b/>
              <w:bCs/>
              <w:sz w:val="16"/>
              <w:szCs w:val="16"/>
              <w:lang w:val="fr-FR"/>
            </w:rPr>
            <w:t xml:space="preserve"> </w:t>
          </w:r>
          <w:r w:rsidR="000A1506" w:rsidRPr="00F41AFF">
            <w:rPr>
              <w:rFonts w:cs="Arial"/>
              <w:b/>
              <w:bCs/>
              <w:sz w:val="16"/>
              <w:szCs w:val="16"/>
              <w:lang w:val="fr-FR"/>
            </w:rPr>
            <w:t xml:space="preserve">•• </w:t>
          </w:r>
          <w:proofErr w:type="gramStart"/>
          <w:r w:rsidR="000A1506" w:rsidRPr="00F41AFF">
            <w:rPr>
              <w:rFonts w:cs="Arial"/>
              <w:bCs/>
              <w:sz w:val="16"/>
              <w:szCs w:val="16"/>
              <w:lang w:val="fr-FR"/>
            </w:rPr>
            <w:t>c.f.:</w:t>
          </w:r>
          <w:proofErr w:type="gramEnd"/>
          <w:r w:rsidR="000A1506" w:rsidRPr="00F41AFF">
            <w:rPr>
              <w:rFonts w:cs="Arial"/>
              <w:b/>
              <w:bCs/>
              <w:sz w:val="16"/>
              <w:szCs w:val="16"/>
              <w:lang w:val="fr-FR"/>
            </w:rPr>
            <w:t xml:space="preserve"> </w:t>
          </w:r>
          <w:r w:rsidR="000A1506" w:rsidRPr="00F41AFF">
            <w:rPr>
              <w:rFonts w:cs="Arial"/>
              <w:bCs/>
              <w:sz w:val="16"/>
              <w:szCs w:val="16"/>
              <w:lang w:val="fr-FR"/>
            </w:rPr>
            <w:t>90002390137</w:t>
          </w:r>
        </w:p>
        <w:p w:rsidR="00CF6C4C" w:rsidRPr="00F41AFF" w:rsidRDefault="00CF6C4C" w:rsidP="000473DC">
          <w:pPr>
            <w:rPr>
              <w:rFonts w:ascii="Verdana" w:hAnsi="Verdana" w:cs="Arial"/>
              <w:b/>
              <w:spacing w:val="20"/>
              <w:sz w:val="16"/>
              <w:szCs w:val="16"/>
            </w:rPr>
          </w:pPr>
          <w:r w:rsidRPr="00F41AFF">
            <w:rPr>
              <w:rFonts w:cs="Arial"/>
              <w:sz w:val="16"/>
              <w:szCs w:val="16"/>
            </w:rPr>
            <w:t xml:space="preserve">Web: </w:t>
          </w:r>
          <w:hyperlink r:id="rId4" w:history="1">
            <w:r w:rsidR="000473DC" w:rsidRPr="000E78DD">
              <w:rPr>
                <w:rStyle w:val="Collegamentoipertestuale"/>
                <w:rFonts w:cs="Arial"/>
                <w:sz w:val="16"/>
                <w:szCs w:val="16"/>
              </w:rPr>
              <w:t>www.ismonnet.edu.it</w:t>
            </w:r>
          </w:hyperlink>
          <w:r w:rsidR="000473DC">
            <w:rPr>
              <w:rFonts w:cs="Arial"/>
              <w:sz w:val="16"/>
              <w:szCs w:val="16"/>
            </w:rPr>
            <w:t xml:space="preserve"> </w:t>
          </w:r>
          <w:r w:rsidRPr="00F41AFF">
            <w:rPr>
              <w:rFonts w:cs="Arial"/>
              <w:sz w:val="16"/>
              <w:szCs w:val="16"/>
            </w:rPr>
            <w:t xml:space="preserve">• E-mail: </w:t>
          </w:r>
          <w:proofErr w:type="gramStart"/>
          <w:r w:rsidR="000473DC">
            <w:rPr>
              <w:rStyle w:val="Collegamentoipertestuale"/>
              <w:rFonts w:cs="Arial"/>
              <w:smallCaps/>
              <w:sz w:val="16"/>
              <w:szCs w:val="16"/>
            </w:rPr>
            <w:t>cois00200b@istruzione.it</w:t>
          </w:r>
          <w:r w:rsidR="000A1506" w:rsidRPr="00F41AFF">
            <w:rPr>
              <w:rFonts w:cs="Arial"/>
              <w:sz w:val="16"/>
              <w:szCs w:val="16"/>
            </w:rPr>
            <w:t xml:space="preserve">  </w:t>
          </w:r>
          <w:r w:rsidR="000A1506" w:rsidRPr="00F41AFF">
            <w:rPr>
              <w:rFonts w:cs="Arial"/>
              <w:b/>
              <w:bCs/>
              <w:sz w:val="16"/>
              <w:szCs w:val="16"/>
            </w:rPr>
            <w:t>•</w:t>
          </w:r>
          <w:proofErr w:type="gramEnd"/>
          <w:r w:rsidR="000A1506" w:rsidRPr="00F41AFF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="000A1506" w:rsidRPr="00F41AFF">
            <w:rPr>
              <w:rFonts w:cs="Arial"/>
              <w:bCs/>
              <w:sz w:val="16"/>
              <w:szCs w:val="16"/>
            </w:rPr>
            <w:t xml:space="preserve">Pec: </w:t>
          </w:r>
          <w:hyperlink r:id="rId5" w:history="1">
            <w:r w:rsidR="00B024B8" w:rsidRPr="00D813B6">
              <w:rPr>
                <w:rStyle w:val="Collegamentoipertestuale"/>
                <w:rFonts w:cs="Arial"/>
                <w:bCs/>
                <w:smallCaps/>
                <w:sz w:val="16"/>
                <w:szCs w:val="16"/>
              </w:rPr>
              <w:t>cois00200b@pec.istruzione.it</w:t>
            </w:r>
          </w:hyperlink>
          <w:r w:rsidR="002C1217" w:rsidRPr="00F41AFF">
            <w:rPr>
              <w:rFonts w:cs="Arial"/>
              <w:bCs/>
              <w:sz w:val="16"/>
              <w:szCs w:val="16"/>
            </w:rPr>
            <w:t xml:space="preserve"> </w:t>
          </w:r>
        </w:p>
      </w:tc>
    </w:tr>
  </w:tbl>
  <w:p w:rsidR="00CF6C4C" w:rsidRPr="000764A8" w:rsidRDefault="00CF6C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38"/>
    <w:lvl w:ilvl="0">
      <w:numFmt w:val="bullet"/>
      <w:lvlText w:val="·"/>
      <w:lvlJc w:val="left"/>
      <w:pPr>
        <w:tabs>
          <w:tab w:val="num" w:pos="0"/>
        </w:tabs>
        <w:ind w:left="684" w:hanging="360"/>
      </w:pPr>
      <w:rPr>
        <w:rFonts w:ascii="Times New Roman" w:hAnsi="Times New Roman" w:cs="Times New Roman" w:hint="default"/>
        <w:w w:val="139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C0846C2"/>
    <w:multiLevelType w:val="hybridMultilevel"/>
    <w:tmpl w:val="37E25F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C29E3"/>
    <w:multiLevelType w:val="hybridMultilevel"/>
    <w:tmpl w:val="2F80A80E"/>
    <w:lvl w:ilvl="0" w:tplc="53F2BB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D7C13"/>
    <w:multiLevelType w:val="hybridMultilevel"/>
    <w:tmpl w:val="E5544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27901"/>
    <w:multiLevelType w:val="hybridMultilevel"/>
    <w:tmpl w:val="E520B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C473A"/>
    <w:multiLevelType w:val="hybridMultilevel"/>
    <w:tmpl w:val="80720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D1450"/>
    <w:multiLevelType w:val="hybridMultilevel"/>
    <w:tmpl w:val="4656CCA4"/>
    <w:lvl w:ilvl="0" w:tplc="23F017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05947"/>
    <w:multiLevelType w:val="hybridMultilevel"/>
    <w:tmpl w:val="76647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C773A"/>
    <w:multiLevelType w:val="hybridMultilevel"/>
    <w:tmpl w:val="5E960B28"/>
    <w:styleLink w:val="Conlettere"/>
    <w:lvl w:ilvl="0" w:tplc="4A400452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40CDC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0CA6E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8465C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02C82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68A63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3E13C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7210B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2C370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4F3129A"/>
    <w:multiLevelType w:val="hybridMultilevel"/>
    <w:tmpl w:val="96941584"/>
    <w:lvl w:ilvl="0" w:tplc="FB1C00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C7111"/>
    <w:multiLevelType w:val="hybridMultilevel"/>
    <w:tmpl w:val="E2DE10A0"/>
    <w:lvl w:ilvl="0" w:tplc="D228E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43570"/>
    <w:multiLevelType w:val="hybridMultilevel"/>
    <w:tmpl w:val="BBBCB4B2"/>
    <w:lvl w:ilvl="0" w:tplc="E12281BC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9B32B08"/>
    <w:multiLevelType w:val="hybridMultilevel"/>
    <w:tmpl w:val="2ACE9156"/>
    <w:styleLink w:val="Puntoelencogrande"/>
    <w:lvl w:ilvl="0" w:tplc="F3E08CF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932AD0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D45CE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CCEEA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6EEB6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506AE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8A3F9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CCC34C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AEFB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4C215BA9"/>
    <w:multiLevelType w:val="hybridMultilevel"/>
    <w:tmpl w:val="40B8552C"/>
    <w:styleLink w:val="Trattino"/>
    <w:lvl w:ilvl="0" w:tplc="0B4A8F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2ECA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24E2C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3282C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80971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0E84A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CA08A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A65B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0846E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6B1E1C81"/>
    <w:multiLevelType w:val="hybridMultilevel"/>
    <w:tmpl w:val="8EE45866"/>
    <w:lvl w:ilvl="0" w:tplc="9804792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FE349452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510E532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411AFF7E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165640EA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C66E1FF8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D6787330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6DA4ACD0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56F207CC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28" w15:restartNumberingAfterBreak="0">
    <w:nsid w:val="6B9B61F6"/>
    <w:multiLevelType w:val="hybridMultilevel"/>
    <w:tmpl w:val="F0C4424C"/>
    <w:lvl w:ilvl="0" w:tplc="FB1C003C">
      <w:start w:val="1"/>
      <w:numFmt w:val="bullet"/>
      <w:lvlText w:val=""/>
      <w:lvlJc w:val="left"/>
      <w:pPr>
        <w:ind w:left="70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9" w15:restartNumberingAfterBreak="0">
    <w:nsid w:val="6BE03845"/>
    <w:multiLevelType w:val="hybridMultilevel"/>
    <w:tmpl w:val="C4187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7804"/>
    <w:multiLevelType w:val="hybridMultilevel"/>
    <w:tmpl w:val="890E8920"/>
    <w:lvl w:ilvl="0" w:tplc="7B74B2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46D5F"/>
    <w:multiLevelType w:val="hybridMultilevel"/>
    <w:tmpl w:val="6A103F68"/>
    <w:lvl w:ilvl="0" w:tplc="04545B60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C896AC9E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33E0EA4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1D0CD5FC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BA04A0B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868C4AAE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7628581E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DE10A252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D2361452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32" w15:restartNumberingAfterBreak="0">
    <w:nsid w:val="742C1C9E"/>
    <w:multiLevelType w:val="hybridMultilevel"/>
    <w:tmpl w:val="35C2AE5E"/>
    <w:lvl w:ilvl="0" w:tplc="B76EA63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D1704C8A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2" w:tplc="BFC2EB76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BF4EBC7A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16284FA4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A5D8FDB6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ECAE7548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9148994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89389570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abstractNum w:abstractNumId="33" w15:restartNumberingAfterBreak="0">
    <w:nsid w:val="77D87557"/>
    <w:multiLevelType w:val="hybridMultilevel"/>
    <w:tmpl w:val="D3D89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12643"/>
    <w:multiLevelType w:val="hybridMultilevel"/>
    <w:tmpl w:val="0E504E64"/>
    <w:lvl w:ilvl="0" w:tplc="ABA2FC3A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DBAAC108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2" w:tplc="F8E27888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7188E042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E41ED120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52EEE1D0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6BB09CA4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CB49EB8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7BF27D98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34"/>
  </w:num>
  <w:num w:numId="5">
    <w:abstractNumId w:val="31"/>
  </w:num>
  <w:num w:numId="6">
    <w:abstractNumId w:val="27"/>
  </w:num>
  <w:num w:numId="7">
    <w:abstractNumId w:val="32"/>
  </w:num>
  <w:num w:numId="8">
    <w:abstractNumId w:val="15"/>
  </w:num>
  <w:num w:numId="9">
    <w:abstractNumId w:val="17"/>
  </w:num>
  <w:num w:numId="10">
    <w:abstractNumId w:val="24"/>
  </w:num>
  <w:num w:numId="11">
    <w:abstractNumId w:val="16"/>
  </w:num>
  <w:num w:numId="12">
    <w:abstractNumId w:val="18"/>
  </w:num>
  <w:num w:numId="13">
    <w:abstractNumId w:val="3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23"/>
  </w:num>
  <w:num w:numId="29">
    <w:abstractNumId w:val="29"/>
  </w:num>
  <w:num w:numId="30">
    <w:abstractNumId w:val="30"/>
  </w:num>
  <w:num w:numId="31">
    <w:abstractNumId w:val="20"/>
  </w:num>
  <w:num w:numId="32">
    <w:abstractNumId w:val="14"/>
  </w:num>
  <w:num w:numId="33">
    <w:abstractNumId w:val="28"/>
  </w:num>
  <w:num w:numId="34">
    <w:abstractNumId w:val="22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9"/>
    <w:rsid w:val="00003519"/>
    <w:rsid w:val="00010CD4"/>
    <w:rsid w:val="000223E3"/>
    <w:rsid w:val="000405D3"/>
    <w:rsid w:val="00042851"/>
    <w:rsid w:val="000473DC"/>
    <w:rsid w:val="000516EB"/>
    <w:rsid w:val="0005662F"/>
    <w:rsid w:val="00064A01"/>
    <w:rsid w:val="00071570"/>
    <w:rsid w:val="000764A8"/>
    <w:rsid w:val="00080FA5"/>
    <w:rsid w:val="00082A34"/>
    <w:rsid w:val="000848F9"/>
    <w:rsid w:val="00086F0B"/>
    <w:rsid w:val="00091036"/>
    <w:rsid w:val="000A1506"/>
    <w:rsid w:val="000B01E0"/>
    <w:rsid w:val="000B3CEB"/>
    <w:rsid w:val="000D05E4"/>
    <w:rsid w:val="000E11D5"/>
    <w:rsid w:val="000F683B"/>
    <w:rsid w:val="00115472"/>
    <w:rsid w:val="0011688C"/>
    <w:rsid w:val="001251B3"/>
    <w:rsid w:val="00134240"/>
    <w:rsid w:val="00145C34"/>
    <w:rsid w:val="00154402"/>
    <w:rsid w:val="00173250"/>
    <w:rsid w:val="001961CB"/>
    <w:rsid w:val="00197BD4"/>
    <w:rsid w:val="001B3069"/>
    <w:rsid w:val="001B417A"/>
    <w:rsid w:val="001C2733"/>
    <w:rsid w:val="001D0935"/>
    <w:rsid w:val="001E5ADB"/>
    <w:rsid w:val="001E603B"/>
    <w:rsid w:val="001E742C"/>
    <w:rsid w:val="001F1B5D"/>
    <w:rsid w:val="00201801"/>
    <w:rsid w:val="00204139"/>
    <w:rsid w:val="0021662C"/>
    <w:rsid w:val="0022049C"/>
    <w:rsid w:val="00266494"/>
    <w:rsid w:val="002B02E3"/>
    <w:rsid w:val="002C1217"/>
    <w:rsid w:val="002C3FCB"/>
    <w:rsid w:val="002C4BD7"/>
    <w:rsid w:val="002D1AF4"/>
    <w:rsid w:val="002D3719"/>
    <w:rsid w:val="00320CB0"/>
    <w:rsid w:val="0032485B"/>
    <w:rsid w:val="00327BB9"/>
    <w:rsid w:val="00344661"/>
    <w:rsid w:val="00362147"/>
    <w:rsid w:val="00363D7D"/>
    <w:rsid w:val="0036608B"/>
    <w:rsid w:val="00391D18"/>
    <w:rsid w:val="003B55CD"/>
    <w:rsid w:val="003D3677"/>
    <w:rsid w:val="003D4A76"/>
    <w:rsid w:val="004052A5"/>
    <w:rsid w:val="004214C5"/>
    <w:rsid w:val="004273DA"/>
    <w:rsid w:val="00427FBA"/>
    <w:rsid w:val="0043017D"/>
    <w:rsid w:val="00432E80"/>
    <w:rsid w:val="00444ED3"/>
    <w:rsid w:val="00461D8B"/>
    <w:rsid w:val="00466F41"/>
    <w:rsid w:val="00493E18"/>
    <w:rsid w:val="00496B65"/>
    <w:rsid w:val="00496BC4"/>
    <w:rsid w:val="004A3414"/>
    <w:rsid w:val="004D1C81"/>
    <w:rsid w:val="004F3F7A"/>
    <w:rsid w:val="004F6937"/>
    <w:rsid w:val="00507BFE"/>
    <w:rsid w:val="0051087F"/>
    <w:rsid w:val="00517955"/>
    <w:rsid w:val="0052040A"/>
    <w:rsid w:val="0052060E"/>
    <w:rsid w:val="005339CB"/>
    <w:rsid w:val="005368D7"/>
    <w:rsid w:val="00543F3C"/>
    <w:rsid w:val="00555393"/>
    <w:rsid w:val="00564E9C"/>
    <w:rsid w:val="00574B70"/>
    <w:rsid w:val="0058152E"/>
    <w:rsid w:val="00594171"/>
    <w:rsid w:val="005952FB"/>
    <w:rsid w:val="0059532B"/>
    <w:rsid w:val="00595CF0"/>
    <w:rsid w:val="005C27CD"/>
    <w:rsid w:val="005D0F4C"/>
    <w:rsid w:val="005D3E58"/>
    <w:rsid w:val="005E5F9E"/>
    <w:rsid w:val="00605FB8"/>
    <w:rsid w:val="00613E0F"/>
    <w:rsid w:val="00615757"/>
    <w:rsid w:val="00662572"/>
    <w:rsid w:val="00662654"/>
    <w:rsid w:val="00663D11"/>
    <w:rsid w:val="006640C4"/>
    <w:rsid w:val="00691845"/>
    <w:rsid w:val="00696881"/>
    <w:rsid w:val="006A4BFA"/>
    <w:rsid w:val="006B37DC"/>
    <w:rsid w:val="006C72DA"/>
    <w:rsid w:val="006D6425"/>
    <w:rsid w:val="006E0183"/>
    <w:rsid w:val="006E3214"/>
    <w:rsid w:val="006F2135"/>
    <w:rsid w:val="007054BB"/>
    <w:rsid w:val="007450F8"/>
    <w:rsid w:val="00751A0C"/>
    <w:rsid w:val="00765E71"/>
    <w:rsid w:val="00785258"/>
    <w:rsid w:val="00791967"/>
    <w:rsid w:val="007A19DE"/>
    <w:rsid w:val="007A254F"/>
    <w:rsid w:val="007A3A0B"/>
    <w:rsid w:val="007A7061"/>
    <w:rsid w:val="007A7AC7"/>
    <w:rsid w:val="007B224B"/>
    <w:rsid w:val="007B5BFB"/>
    <w:rsid w:val="007B6B46"/>
    <w:rsid w:val="007D2F56"/>
    <w:rsid w:val="007D4664"/>
    <w:rsid w:val="007D4FF1"/>
    <w:rsid w:val="007D5637"/>
    <w:rsid w:val="00803179"/>
    <w:rsid w:val="00803454"/>
    <w:rsid w:val="00855C15"/>
    <w:rsid w:val="008B0528"/>
    <w:rsid w:val="008C2730"/>
    <w:rsid w:val="00912C44"/>
    <w:rsid w:val="00915386"/>
    <w:rsid w:val="00915D20"/>
    <w:rsid w:val="00924DC5"/>
    <w:rsid w:val="009276D9"/>
    <w:rsid w:val="00932603"/>
    <w:rsid w:val="00932A94"/>
    <w:rsid w:val="00933BC4"/>
    <w:rsid w:val="00934FD3"/>
    <w:rsid w:val="009352CB"/>
    <w:rsid w:val="009418EF"/>
    <w:rsid w:val="0095197D"/>
    <w:rsid w:val="009547AF"/>
    <w:rsid w:val="00961AC0"/>
    <w:rsid w:val="0097126A"/>
    <w:rsid w:val="0097173E"/>
    <w:rsid w:val="00972519"/>
    <w:rsid w:val="00974164"/>
    <w:rsid w:val="00982B19"/>
    <w:rsid w:val="0098723E"/>
    <w:rsid w:val="00990F40"/>
    <w:rsid w:val="009A39ED"/>
    <w:rsid w:val="009B2205"/>
    <w:rsid w:val="009E5566"/>
    <w:rsid w:val="009F0445"/>
    <w:rsid w:val="009F2CCD"/>
    <w:rsid w:val="00A025FF"/>
    <w:rsid w:val="00A402F9"/>
    <w:rsid w:val="00A52A25"/>
    <w:rsid w:val="00A6629C"/>
    <w:rsid w:val="00A70410"/>
    <w:rsid w:val="00A71F8C"/>
    <w:rsid w:val="00A8343F"/>
    <w:rsid w:val="00AB4669"/>
    <w:rsid w:val="00AC0058"/>
    <w:rsid w:val="00AC7DFA"/>
    <w:rsid w:val="00AD4366"/>
    <w:rsid w:val="00AE71D2"/>
    <w:rsid w:val="00B01871"/>
    <w:rsid w:val="00B024B8"/>
    <w:rsid w:val="00B251C6"/>
    <w:rsid w:val="00B2554E"/>
    <w:rsid w:val="00B366D8"/>
    <w:rsid w:val="00B725BD"/>
    <w:rsid w:val="00B802C1"/>
    <w:rsid w:val="00B85D2E"/>
    <w:rsid w:val="00B9109A"/>
    <w:rsid w:val="00B9430F"/>
    <w:rsid w:val="00B96B38"/>
    <w:rsid w:val="00BA2D02"/>
    <w:rsid w:val="00BD2025"/>
    <w:rsid w:val="00BD667E"/>
    <w:rsid w:val="00BE4EB4"/>
    <w:rsid w:val="00C15E64"/>
    <w:rsid w:val="00C23E0E"/>
    <w:rsid w:val="00C26801"/>
    <w:rsid w:val="00C36B47"/>
    <w:rsid w:val="00C409AC"/>
    <w:rsid w:val="00C43B9A"/>
    <w:rsid w:val="00C47637"/>
    <w:rsid w:val="00C514C0"/>
    <w:rsid w:val="00C55B7C"/>
    <w:rsid w:val="00C816FB"/>
    <w:rsid w:val="00C8549B"/>
    <w:rsid w:val="00CA6DF8"/>
    <w:rsid w:val="00CB380A"/>
    <w:rsid w:val="00CC566A"/>
    <w:rsid w:val="00CD6678"/>
    <w:rsid w:val="00CE3C59"/>
    <w:rsid w:val="00CE47C8"/>
    <w:rsid w:val="00CF6C4C"/>
    <w:rsid w:val="00D0737B"/>
    <w:rsid w:val="00D12D0E"/>
    <w:rsid w:val="00D12F2B"/>
    <w:rsid w:val="00D169CC"/>
    <w:rsid w:val="00D4515F"/>
    <w:rsid w:val="00D534CA"/>
    <w:rsid w:val="00D57C1C"/>
    <w:rsid w:val="00D622E8"/>
    <w:rsid w:val="00D62ED6"/>
    <w:rsid w:val="00D66205"/>
    <w:rsid w:val="00D72BD9"/>
    <w:rsid w:val="00D8560F"/>
    <w:rsid w:val="00DA38F6"/>
    <w:rsid w:val="00DE2B58"/>
    <w:rsid w:val="00DE41A6"/>
    <w:rsid w:val="00DE498F"/>
    <w:rsid w:val="00DE5865"/>
    <w:rsid w:val="00DF34E8"/>
    <w:rsid w:val="00DF4509"/>
    <w:rsid w:val="00E045A5"/>
    <w:rsid w:val="00E0492C"/>
    <w:rsid w:val="00E40E80"/>
    <w:rsid w:val="00E60E75"/>
    <w:rsid w:val="00E62E35"/>
    <w:rsid w:val="00E64EA7"/>
    <w:rsid w:val="00E65B99"/>
    <w:rsid w:val="00E746DB"/>
    <w:rsid w:val="00E91026"/>
    <w:rsid w:val="00E915E6"/>
    <w:rsid w:val="00E96A71"/>
    <w:rsid w:val="00EB7236"/>
    <w:rsid w:val="00EC49FE"/>
    <w:rsid w:val="00EC5552"/>
    <w:rsid w:val="00ED0129"/>
    <w:rsid w:val="00EE5C61"/>
    <w:rsid w:val="00EF17E9"/>
    <w:rsid w:val="00EF1896"/>
    <w:rsid w:val="00EF39DA"/>
    <w:rsid w:val="00EF625C"/>
    <w:rsid w:val="00F006E3"/>
    <w:rsid w:val="00F03221"/>
    <w:rsid w:val="00F15E40"/>
    <w:rsid w:val="00F22169"/>
    <w:rsid w:val="00F24437"/>
    <w:rsid w:val="00F37149"/>
    <w:rsid w:val="00F41AFF"/>
    <w:rsid w:val="00F43DA8"/>
    <w:rsid w:val="00F51A00"/>
    <w:rsid w:val="00F65476"/>
    <w:rsid w:val="00F76A36"/>
    <w:rsid w:val="00F91F1A"/>
    <w:rsid w:val="00F94226"/>
    <w:rsid w:val="00FA2536"/>
    <w:rsid w:val="00FB08C1"/>
    <w:rsid w:val="00FB5562"/>
    <w:rsid w:val="00FB638F"/>
    <w:rsid w:val="00FC0B21"/>
    <w:rsid w:val="00FC40EE"/>
    <w:rsid w:val="00FE532A"/>
    <w:rsid w:val="00FE7FA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  <w15:docId w15:val="{F21DEC5D-3C15-40BE-9832-960CD79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BD9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72BD9"/>
    <w:pPr>
      <w:keepNext/>
      <w:jc w:val="right"/>
      <w:outlineLvl w:val="0"/>
    </w:pPr>
    <w:rPr>
      <w:rFonts w:ascii="Skia" w:hAnsi="Skia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D72BD9"/>
    <w:pPr>
      <w:keepNext/>
      <w:ind w:left="567"/>
      <w:jc w:val="right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D72BD9"/>
    <w:pPr>
      <w:keepNext/>
      <w:ind w:left="567" w:hanging="283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D72BD9"/>
    <w:pPr>
      <w:keepNext/>
      <w:jc w:val="center"/>
      <w:outlineLvl w:val="3"/>
    </w:pPr>
    <w:rPr>
      <w:rFonts w:ascii="Tahoma" w:hAnsi="Tahoma"/>
      <w:b/>
      <w:sz w:val="22"/>
      <w:szCs w:val="20"/>
    </w:rPr>
  </w:style>
  <w:style w:type="paragraph" w:styleId="Titolo5">
    <w:name w:val="heading 5"/>
    <w:basedOn w:val="Normale"/>
    <w:next w:val="Normale"/>
    <w:qFormat/>
    <w:rsid w:val="00D72BD9"/>
    <w:pPr>
      <w:keepNext/>
      <w:jc w:val="center"/>
      <w:outlineLvl w:val="4"/>
    </w:pPr>
    <w:rPr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2BD9"/>
    <w:rPr>
      <w:color w:val="0000FF"/>
      <w:u w:val="single"/>
    </w:rPr>
  </w:style>
  <w:style w:type="character" w:styleId="Collegamentovisitato">
    <w:name w:val="FollowedHyperlink"/>
    <w:rsid w:val="00D72BD9"/>
    <w:rPr>
      <w:color w:val="800080"/>
      <w:u w:val="single"/>
    </w:rPr>
  </w:style>
  <w:style w:type="paragraph" w:styleId="Corpotesto">
    <w:name w:val="Body Text"/>
    <w:basedOn w:val="Normale"/>
    <w:rsid w:val="00D72BD9"/>
    <w:pPr>
      <w:jc w:val="center"/>
    </w:pPr>
    <w:rPr>
      <w:rFonts w:ascii="Tahoma" w:hAnsi="Tahoma" w:cs="Tahoma"/>
      <w:b/>
      <w:bCs/>
      <w:sz w:val="32"/>
      <w:szCs w:val="20"/>
    </w:rPr>
  </w:style>
  <w:style w:type="paragraph" w:styleId="Corpodeltesto2">
    <w:name w:val="Body Text 2"/>
    <w:basedOn w:val="Normale"/>
    <w:rsid w:val="00D72BD9"/>
    <w:rPr>
      <w:rFonts w:ascii="Tahoma" w:hAnsi="Tahoma"/>
      <w:bCs/>
      <w:sz w:val="22"/>
    </w:rPr>
  </w:style>
  <w:style w:type="paragraph" w:styleId="Intestazione">
    <w:name w:val="header"/>
    <w:basedOn w:val="Normale"/>
    <w:rsid w:val="00D72B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2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2BD9"/>
  </w:style>
  <w:style w:type="paragraph" w:styleId="Corpodeltesto3">
    <w:name w:val="Body Text 3"/>
    <w:basedOn w:val="Normale"/>
    <w:rsid w:val="00D72BD9"/>
    <w:rPr>
      <w:sz w:val="22"/>
      <w:u w:val="single"/>
    </w:rPr>
  </w:style>
  <w:style w:type="paragraph" w:styleId="Rientrocorpodeltesto">
    <w:name w:val="Body Text Indent"/>
    <w:basedOn w:val="Normale"/>
    <w:rsid w:val="00D72BD9"/>
    <w:pPr>
      <w:tabs>
        <w:tab w:val="left" w:pos="1105"/>
      </w:tabs>
      <w:adjustRightInd w:val="0"/>
      <w:spacing w:line="328" w:lineRule="exact"/>
      <w:ind w:left="1105" w:hanging="1105"/>
    </w:pPr>
    <w:rPr>
      <w:rFonts w:cs="Tahoma"/>
    </w:rPr>
  </w:style>
  <w:style w:type="paragraph" w:styleId="Rientrocorpodeltesto2">
    <w:name w:val="Body Text Indent 2"/>
    <w:basedOn w:val="Normale"/>
    <w:rsid w:val="00D72BD9"/>
    <w:pPr>
      <w:tabs>
        <w:tab w:val="left" w:pos="334"/>
        <w:tab w:val="left" w:pos="725"/>
      </w:tabs>
      <w:adjustRightInd w:val="0"/>
      <w:spacing w:line="328" w:lineRule="exact"/>
      <w:ind w:left="725" w:hanging="391"/>
    </w:pPr>
    <w:rPr>
      <w:rFonts w:cs="Tahoma"/>
    </w:rPr>
  </w:style>
  <w:style w:type="paragraph" w:styleId="Testofumetto">
    <w:name w:val="Balloon Text"/>
    <w:basedOn w:val="Normale"/>
    <w:semiHidden/>
    <w:rsid w:val="00F65476"/>
    <w:rPr>
      <w:rFonts w:cs="Tahoma"/>
      <w:sz w:val="16"/>
      <w:szCs w:val="16"/>
    </w:rPr>
  </w:style>
  <w:style w:type="table" w:styleId="Grigliatabella">
    <w:name w:val="Table Grid"/>
    <w:basedOn w:val="Tabellanormale"/>
    <w:uiPriority w:val="39"/>
    <w:rsid w:val="0032485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6F41"/>
    <w:pPr>
      <w:ind w:left="720"/>
      <w:contextualSpacing/>
    </w:pPr>
  </w:style>
  <w:style w:type="paragraph" w:customStyle="1" w:styleId="Standard">
    <w:name w:val="Standard"/>
    <w:uiPriority w:val="99"/>
    <w:rsid w:val="008C27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97B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0EE"/>
    <w:rPr>
      <w:sz w:val="24"/>
      <w:szCs w:val="24"/>
    </w:rPr>
  </w:style>
  <w:style w:type="paragraph" w:customStyle="1" w:styleId="Corpo">
    <w:name w:val="Corpo"/>
    <w:rsid w:val="00C36B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Conlettere">
    <w:name w:val="Con lettere"/>
    <w:rsid w:val="00C36B47"/>
    <w:pPr>
      <w:numPr>
        <w:numId w:val="1"/>
      </w:numPr>
    </w:pPr>
  </w:style>
  <w:style w:type="numbering" w:customStyle="1" w:styleId="Puntoelencogrande">
    <w:name w:val="Punto elenco grande"/>
    <w:rsid w:val="00C36B47"/>
    <w:pPr>
      <w:numPr>
        <w:numId w:val="2"/>
      </w:numPr>
    </w:pPr>
  </w:style>
  <w:style w:type="numbering" w:customStyle="1" w:styleId="Trattino">
    <w:name w:val="Trattino"/>
    <w:rsid w:val="00B9430F"/>
    <w:pPr>
      <w:numPr>
        <w:numId w:val="3"/>
      </w:numPr>
    </w:pPr>
  </w:style>
  <w:style w:type="character" w:customStyle="1" w:styleId="WW8Num1z0">
    <w:name w:val="WW8Num1z0"/>
    <w:rsid w:val="00493E18"/>
    <w:rPr>
      <w:rFonts w:ascii="Wingdings" w:hAnsi="Wingdings" w:cs="Wingdings" w:hint="default"/>
    </w:rPr>
  </w:style>
  <w:style w:type="character" w:customStyle="1" w:styleId="WW8Num1z1">
    <w:name w:val="WW8Num1z1"/>
    <w:rsid w:val="00493E18"/>
    <w:rPr>
      <w:rFonts w:cs="Times New Roman"/>
    </w:rPr>
  </w:style>
  <w:style w:type="character" w:customStyle="1" w:styleId="WW8Num2z0">
    <w:name w:val="WW8Num2z0"/>
    <w:rsid w:val="00493E18"/>
    <w:rPr>
      <w:rFonts w:ascii="Symbol" w:hAnsi="Symbol" w:cs="Symbol" w:hint="default"/>
    </w:rPr>
  </w:style>
  <w:style w:type="character" w:customStyle="1" w:styleId="WW8Num2z1">
    <w:name w:val="WW8Num2z1"/>
    <w:rsid w:val="00493E18"/>
    <w:rPr>
      <w:rFonts w:ascii="Courier New" w:hAnsi="Courier New" w:cs="Courier New" w:hint="default"/>
    </w:rPr>
  </w:style>
  <w:style w:type="character" w:customStyle="1" w:styleId="WW8Num2z2">
    <w:name w:val="WW8Num2z2"/>
    <w:rsid w:val="00493E18"/>
    <w:rPr>
      <w:rFonts w:ascii="Wingdings" w:hAnsi="Wingdings" w:cs="Wingdings" w:hint="default"/>
    </w:rPr>
  </w:style>
  <w:style w:type="character" w:customStyle="1" w:styleId="WW8Num3z0">
    <w:name w:val="WW8Num3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3z1">
    <w:name w:val="WW8Num3z1"/>
    <w:rsid w:val="00493E18"/>
    <w:rPr>
      <w:rFonts w:ascii="Courier New" w:hAnsi="Courier New" w:cs="Courier New" w:hint="default"/>
    </w:rPr>
  </w:style>
  <w:style w:type="character" w:customStyle="1" w:styleId="WW8Num3z2">
    <w:name w:val="WW8Num3z2"/>
    <w:rsid w:val="00493E18"/>
    <w:rPr>
      <w:rFonts w:ascii="Wingdings" w:hAnsi="Wingdings" w:cs="Wingdings" w:hint="default"/>
    </w:rPr>
  </w:style>
  <w:style w:type="character" w:customStyle="1" w:styleId="WW8Num3z3">
    <w:name w:val="WW8Num3z3"/>
    <w:rsid w:val="00493E18"/>
    <w:rPr>
      <w:rFonts w:ascii="Symbol" w:hAnsi="Symbol" w:cs="Symbol" w:hint="default"/>
    </w:rPr>
  </w:style>
  <w:style w:type="character" w:customStyle="1" w:styleId="WW8Num4z0">
    <w:name w:val="WW8Num4z0"/>
    <w:rsid w:val="00493E18"/>
    <w:rPr>
      <w:rFonts w:ascii="Times New Roman" w:eastAsia="Times New Roman" w:hAnsi="Times New Roman" w:cs="Times New Roman" w:hint="default"/>
      <w:w w:val="139"/>
      <w:sz w:val="20"/>
      <w:szCs w:val="20"/>
    </w:rPr>
  </w:style>
  <w:style w:type="character" w:customStyle="1" w:styleId="WW8Num4z1">
    <w:name w:val="WW8Num4z1"/>
    <w:rsid w:val="00493E18"/>
    <w:rPr>
      <w:rFonts w:ascii="Tahoma" w:eastAsia="Times New Roman" w:hAnsi="Tahoma" w:cs="Tahoma" w:hint="default"/>
    </w:rPr>
  </w:style>
  <w:style w:type="character" w:customStyle="1" w:styleId="WW8Num4z2">
    <w:name w:val="WW8Num4z2"/>
    <w:rsid w:val="00493E18"/>
    <w:rPr>
      <w:rFonts w:ascii="Wingdings" w:hAnsi="Wingdings" w:cs="Wingdings" w:hint="default"/>
    </w:rPr>
  </w:style>
  <w:style w:type="character" w:customStyle="1" w:styleId="WW8Num4z3">
    <w:name w:val="WW8Num4z3"/>
    <w:rsid w:val="00493E18"/>
    <w:rPr>
      <w:rFonts w:ascii="Symbol" w:hAnsi="Symbol" w:cs="Symbol" w:hint="default"/>
    </w:rPr>
  </w:style>
  <w:style w:type="character" w:customStyle="1" w:styleId="WW8Num4z4">
    <w:name w:val="WW8Num4z4"/>
    <w:rsid w:val="00493E18"/>
    <w:rPr>
      <w:rFonts w:ascii="Courier New" w:hAnsi="Courier New" w:cs="Courier New" w:hint="default"/>
    </w:rPr>
  </w:style>
  <w:style w:type="character" w:customStyle="1" w:styleId="WW8Num5z0">
    <w:name w:val="WW8Num5z0"/>
    <w:rsid w:val="00493E18"/>
    <w:rPr>
      <w:rFonts w:ascii="Wingdings" w:hAnsi="Wingdings" w:cs="Wingdings" w:hint="default"/>
    </w:rPr>
  </w:style>
  <w:style w:type="character" w:customStyle="1" w:styleId="WW8Num5z1">
    <w:name w:val="WW8Num5z1"/>
    <w:rsid w:val="00493E18"/>
    <w:rPr>
      <w:rFonts w:ascii="Courier New" w:hAnsi="Courier New" w:cs="Courier New" w:hint="default"/>
    </w:rPr>
  </w:style>
  <w:style w:type="character" w:customStyle="1" w:styleId="WW8Num5z3">
    <w:name w:val="WW8Num5z3"/>
    <w:rsid w:val="00493E18"/>
    <w:rPr>
      <w:rFonts w:ascii="Symbol" w:hAnsi="Symbol" w:cs="Symbol" w:hint="default"/>
    </w:rPr>
  </w:style>
  <w:style w:type="character" w:customStyle="1" w:styleId="WW8Num6z0">
    <w:name w:val="WW8Num6z0"/>
    <w:rsid w:val="00493E18"/>
    <w:rPr>
      <w:rFonts w:ascii="Wingdings" w:hAnsi="Wingdings" w:cs="Wingdings" w:hint="default"/>
    </w:rPr>
  </w:style>
  <w:style w:type="character" w:customStyle="1" w:styleId="WW8Num6z1">
    <w:name w:val="WW8Num6z1"/>
    <w:rsid w:val="00493E18"/>
    <w:rPr>
      <w:rFonts w:cs="Times New Roman"/>
    </w:rPr>
  </w:style>
  <w:style w:type="character" w:customStyle="1" w:styleId="WW8Num7z0">
    <w:name w:val="WW8Num7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7z1">
    <w:name w:val="WW8Num7z1"/>
    <w:rsid w:val="00493E18"/>
    <w:rPr>
      <w:rFonts w:ascii="Courier New" w:hAnsi="Courier New" w:cs="Courier New" w:hint="default"/>
    </w:rPr>
  </w:style>
  <w:style w:type="character" w:customStyle="1" w:styleId="WW8Num7z2">
    <w:name w:val="WW8Num7z2"/>
    <w:rsid w:val="00493E18"/>
    <w:rPr>
      <w:rFonts w:ascii="Wingdings" w:hAnsi="Wingdings" w:cs="Wingdings" w:hint="default"/>
    </w:rPr>
  </w:style>
  <w:style w:type="character" w:customStyle="1" w:styleId="WW8Num7z3">
    <w:name w:val="WW8Num7z3"/>
    <w:rsid w:val="00493E18"/>
    <w:rPr>
      <w:rFonts w:ascii="Symbol" w:hAnsi="Symbol" w:cs="Symbol" w:hint="default"/>
    </w:rPr>
  </w:style>
  <w:style w:type="character" w:customStyle="1" w:styleId="WW8Num8z0">
    <w:name w:val="WW8Num8z0"/>
    <w:rsid w:val="00493E18"/>
    <w:rPr>
      <w:rFonts w:ascii="Times New Roman" w:eastAsia="Times New Roman" w:hAnsi="Times New Roman" w:cs="Times New Roman" w:hint="default"/>
      <w:w w:val="139"/>
      <w:sz w:val="20"/>
      <w:szCs w:val="20"/>
    </w:rPr>
  </w:style>
  <w:style w:type="character" w:customStyle="1" w:styleId="WW8Num8z1">
    <w:name w:val="WW8Num8z1"/>
    <w:rsid w:val="00493E18"/>
    <w:rPr>
      <w:rFonts w:ascii="Courier New" w:hAnsi="Courier New" w:cs="Courier New" w:hint="default"/>
    </w:rPr>
  </w:style>
  <w:style w:type="character" w:customStyle="1" w:styleId="WW8Num8z2">
    <w:name w:val="WW8Num8z2"/>
    <w:rsid w:val="00493E18"/>
    <w:rPr>
      <w:rFonts w:ascii="Wingdings" w:hAnsi="Wingdings" w:cs="Wingdings" w:hint="default"/>
    </w:rPr>
  </w:style>
  <w:style w:type="character" w:customStyle="1" w:styleId="WW8Num8z3">
    <w:name w:val="WW8Num8z3"/>
    <w:rsid w:val="00493E18"/>
    <w:rPr>
      <w:rFonts w:ascii="Symbol" w:hAnsi="Symbol" w:cs="Symbol" w:hint="default"/>
    </w:rPr>
  </w:style>
  <w:style w:type="character" w:customStyle="1" w:styleId="WW8Num9z0">
    <w:name w:val="WW8Num9z0"/>
    <w:rsid w:val="00493E18"/>
    <w:rPr>
      <w:rFonts w:ascii="Times New Roman" w:eastAsia="Times New Roman" w:hAnsi="Times New Roman" w:cs="Times New Roman" w:hint="default"/>
      <w:spacing w:val="2"/>
      <w:w w:val="139"/>
      <w:sz w:val="20"/>
      <w:szCs w:val="20"/>
    </w:rPr>
  </w:style>
  <w:style w:type="character" w:customStyle="1" w:styleId="WW8Num9z1">
    <w:name w:val="WW8Num9z1"/>
    <w:rsid w:val="00493E18"/>
    <w:rPr>
      <w:rFonts w:ascii="Courier New" w:hAnsi="Courier New" w:cs="Courier New" w:hint="default"/>
    </w:rPr>
  </w:style>
  <w:style w:type="character" w:customStyle="1" w:styleId="WW8Num9z2">
    <w:name w:val="WW8Num9z2"/>
    <w:rsid w:val="00493E18"/>
    <w:rPr>
      <w:rFonts w:ascii="Wingdings" w:hAnsi="Wingdings" w:cs="Wingdings" w:hint="default"/>
    </w:rPr>
  </w:style>
  <w:style w:type="character" w:customStyle="1" w:styleId="WW8Num9z3">
    <w:name w:val="WW8Num9z3"/>
    <w:rsid w:val="00493E18"/>
    <w:rPr>
      <w:rFonts w:ascii="Symbol" w:hAnsi="Symbol" w:cs="Symbol" w:hint="default"/>
    </w:rPr>
  </w:style>
  <w:style w:type="character" w:customStyle="1" w:styleId="WW8Num10z0">
    <w:name w:val="WW8Num10z0"/>
    <w:rsid w:val="00493E18"/>
    <w:rPr>
      <w:rFonts w:ascii="Wingdings" w:hAnsi="Wingdings" w:cs="Wingdings" w:hint="default"/>
    </w:rPr>
  </w:style>
  <w:style w:type="character" w:customStyle="1" w:styleId="WW8Num10z1">
    <w:name w:val="WW8Num10z1"/>
    <w:rsid w:val="00493E18"/>
    <w:rPr>
      <w:rFonts w:cs="Times New Roman"/>
    </w:rPr>
  </w:style>
  <w:style w:type="character" w:customStyle="1" w:styleId="WW8Num11z0">
    <w:name w:val="WW8Num11z0"/>
    <w:rsid w:val="00493E18"/>
    <w:rPr>
      <w:rFonts w:ascii="Wingdings" w:hAnsi="Wingdings" w:cs="Wingdings" w:hint="default"/>
    </w:rPr>
  </w:style>
  <w:style w:type="character" w:customStyle="1" w:styleId="WW8Num11z1">
    <w:name w:val="WW8Num11z1"/>
    <w:rsid w:val="00493E18"/>
    <w:rPr>
      <w:rFonts w:ascii="Courier New" w:hAnsi="Courier New" w:cs="Courier New" w:hint="default"/>
    </w:rPr>
  </w:style>
  <w:style w:type="character" w:customStyle="1" w:styleId="WW8Num11z3">
    <w:name w:val="WW8Num11z3"/>
    <w:rsid w:val="00493E18"/>
    <w:rPr>
      <w:rFonts w:ascii="Symbol" w:hAnsi="Symbol" w:cs="Symbol" w:hint="default"/>
    </w:rPr>
  </w:style>
  <w:style w:type="character" w:customStyle="1" w:styleId="WW8Num12z0">
    <w:name w:val="WW8Num12z0"/>
    <w:rsid w:val="00493E18"/>
    <w:rPr>
      <w:rFonts w:ascii="Wingdings" w:hAnsi="Wingdings" w:cs="Wingdings" w:hint="default"/>
    </w:rPr>
  </w:style>
  <w:style w:type="character" w:customStyle="1" w:styleId="WW8Num12z1">
    <w:name w:val="WW8Num12z1"/>
    <w:rsid w:val="00493E18"/>
    <w:rPr>
      <w:rFonts w:cs="Times New Roman" w:hint="default"/>
    </w:rPr>
  </w:style>
  <w:style w:type="character" w:customStyle="1" w:styleId="WW8Num12z3">
    <w:name w:val="WW8Num12z3"/>
    <w:rsid w:val="00493E18"/>
    <w:rPr>
      <w:rFonts w:ascii="Symbol" w:hAnsi="Symbol" w:cs="Symbol" w:hint="default"/>
    </w:rPr>
  </w:style>
  <w:style w:type="character" w:customStyle="1" w:styleId="WW8Num12z4">
    <w:name w:val="WW8Num12z4"/>
    <w:rsid w:val="00493E18"/>
    <w:rPr>
      <w:rFonts w:ascii="Courier New" w:hAnsi="Courier New" w:cs="Courier New" w:hint="default"/>
    </w:rPr>
  </w:style>
  <w:style w:type="character" w:customStyle="1" w:styleId="WW8Num13z0">
    <w:name w:val="WW8Num13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13z1">
    <w:name w:val="WW8Num13z1"/>
    <w:rsid w:val="00493E18"/>
    <w:rPr>
      <w:rFonts w:ascii="Courier New" w:hAnsi="Courier New" w:cs="Courier New" w:hint="default"/>
    </w:rPr>
  </w:style>
  <w:style w:type="character" w:customStyle="1" w:styleId="WW8Num13z2">
    <w:name w:val="WW8Num13z2"/>
    <w:rsid w:val="00493E18"/>
    <w:rPr>
      <w:rFonts w:ascii="Wingdings" w:hAnsi="Wingdings" w:cs="Wingdings" w:hint="default"/>
    </w:rPr>
  </w:style>
  <w:style w:type="character" w:customStyle="1" w:styleId="WW8Num13z3">
    <w:name w:val="WW8Num13z3"/>
    <w:rsid w:val="00493E18"/>
    <w:rPr>
      <w:rFonts w:ascii="Symbol" w:hAnsi="Symbol" w:cs="Symbol" w:hint="default"/>
    </w:rPr>
  </w:style>
  <w:style w:type="character" w:customStyle="1" w:styleId="WW8Num14z0">
    <w:name w:val="WW8Num14z0"/>
    <w:rsid w:val="00493E18"/>
    <w:rPr>
      <w:rFonts w:cs="Times New Roman" w:hint="default"/>
    </w:rPr>
  </w:style>
  <w:style w:type="character" w:customStyle="1" w:styleId="WW8Num14z1">
    <w:name w:val="WW8Num14z1"/>
    <w:rsid w:val="00493E18"/>
    <w:rPr>
      <w:rFonts w:cs="Times New Roman"/>
    </w:rPr>
  </w:style>
  <w:style w:type="character" w:customStyle="1" w:styleId="WW8Num15z0">
    <w:name w:val="WW8Num15z0"/>
    <w:rsid w:val="00493E18"/>
    <w:rPr>
      <w:rFonts w:ascii="Wingdings" w:hAnsi="Wingdings" w:cs="Wingdings" w:hint="default"/>
    </w:rPr>
  </w:style>
  <w:style w:type="character" w:customStyle="1" w:styleId="WW8Num15z1">
    <w:name w:val="WW8Num15z1"/>
    <w:rsid w:val="00493E18"/>
    <w:rPr>
      <w:rFonts w:ascii="Courier New" w:hAnsi="Courier New" w:cs="Courier New" w:hint="default"/>
    </w:rPr>
  </w:style>
  <w:style w:type="character" w:customStyle="1" w:styleId="WW8Num15z3">
    <w:name w:val="WW8Num15z3"/>
    <w:rsid w:val="00493E18"/>
    <w:rPr>
      <w:rFonts w:ascii="Symbol" w:hAnsi="Symbol" w:cs="Symbol" w:hint="default"/>
    </w:rPr>
  </w:style>
  <w:style w:type="character" w:customStyle="1" w:styleId="WW8Num16z0">
    <w:name w:val="WW8Num16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16z1">
    <w:name w:val="WW8Num16z1"/>
    <w:rsid w:val="00493E18"/>
    <w:rPr>
      <w:rFonts w:ascii="Courier New" w:hAnsi="Courier New" w:cs="Courier New" w:hint="default"/>
    </w:rPr>
  </w:style>
  <w:style w:type="character" w:customStyle="1" w:styleId="WW8Num16z2">
    <w:name w:val="WW8Num16z2"/>
    <w:rsid w:val="00493E18"/>
    <w:rPr>
      <w:rFonts w:ascii="Wingdings" w:hAnsi="Wingdings" w:cs="Wingdings" w:hint="default"/>
    </w:rPr>
  </w:style>
  <w:style w:type="character" w:customStyle="1" w:styleId="WW8Num16z3">
    <w:name w:val="WW8Num16z3"/>
    <w:rsid w:val="00493E18"/>
    <w:rPr>
      <w:rFonts w:ascii="Symbol" w:hAnsi="Symbol" w:cs="Symbol" w:hint="default"/>
    </w:rPr>
  </w:style>
  <w:style w:type="character" w:customStyle="1" w:styleId="WW8Num17z0">
    <w:name w:val="WW8Num17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17z1">
    <w:name w:val="WW8Num17z1"/>
    <w:rsid w:val="00493E18"/>
    <w:rPr>
      <w:rFonts w:ascii="Courier New" w:hAnsi="Courier New" w:cs="Courier New" w:hint="default"/>
    </w:rPr>
  </w:style>
  <w:style w:type="character" w:customStyle="1" w:styleId="WW8Num17z2">
    <w:name w:val="WW8Num17z2"/>
    <w:rsid w:val="00493E18"/>
    <w:rPr>
      <w:rFonts w:ascii="Wingdings" w:hAnsi="Wingdings" w:cs="Wingdings" w:hint="default"/>
    </w:rPr>
  </w:style>
  <w:style w:type="character" w:customStyle="1" w:styleId="WW8Num17z3">
    <w:name w:val="WW8Num17z3"/>
    <w:rsid w:val="00493E18"/>
    <w:rPr>
      <w:rFonts w:ascii="Symbol" w:hAnsi="Symbol" w:cs="Symbol" w:hint="default"/>
    </w:rPr>
  </w:style>
  <w:style w:type="character" w:customStyle="1" w:styleId="WW8Num18z0">
    <w:name w:val="WW8Num18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18z1">
    <w:name w:val="WW8Num18z1"/>
    <w:rsid w:val="00493E18"/>
    <w:rPr>
      <w:rFonts w:ascii="Courier New" w:hAnsi="Courier New" w:cs="Courier New" w:hint="default"/>
    </w:rPr>
  </w:style>
  <w:style w:type="character" w:customStyle="1" w:styleId="WW8Num18z2">
    <w:name w:val="WW8Num18z2"/>
    <w:rsid w:val="00493E18"/>
    <w:rPr>
      <w:rFonts w:ascii="Wingdings" w:hAnsi="Wingdings" w:cs="Wingdings" w:hint="default"/>
    </w:rPr>
  </w:style>
  <w:style w:type="character" w:customStyle="1" w:styleId="WW8Num18z3">
    <w:name w:val="WW8Num18z3"/>
    <w:rsid w:val="00493E18"/>
    <w:rPr>
      <w:rFonts w:ascii="Symbol" w:hAnsi="Symbol" w:cs="Symbol" w:hint="default"/>
    </w:rPr>
  </w:style>
  <w:style w:type="character" w:customStyle="1" w:styleId="WW8Num19z0">
    <w:name w:val="WW8Num19z0"/>
    <w:rsid w:val="00493E18"/>
    <w:rPr>
      <w:rFonts w:cs="Times New Roman"/>
    </w:rPr>
  </w:style>
  <w:style w:type="character" w:customStyle="1" w:styleId="WW8Num20z0">
    <w:name w:val="WW8Num20z0"/>
    <w:rsid w:val="00493E18"/>
    <w:rPr>
      <w:rFonts w:ascii="Symbol" w:hAnsi="Symbol" w:cs="Symbol" w:hint="default"/>
    </w:rPr>
  </w:style>
  <w:style w:type="character" w:customStyle="1" w:styleId="WW8Num20z1">
    <w:name w:val="WW8Num20z1"/>
    <w:rsid w:val="00493E18"/>
    <w:rPr>
      <w:rFonts w:ascii="Courier New" w:hAnsi="Courier New" w:cs="Courier New" w:hint="default"/>
    </w:rPr>
  </w:style>
  <w:style w:type="character" w:customStyle="1" w:styleId="WW8Num20z2">
    <w:name w:val="WW8Num20z2"/>
    <w:rsid w:val="00493E18"/>
    <w:rPr>
      <w:rFonts w:ascii="Wingdings" w:hAnsi="Wingdings" w:cs="Wingdings" w:hint="default"/>
    </w:rPr>
  </w:style>
  <w:style w:type="character" w:customStyle="1" w:styleId="WW8Num21z0">
    <w:name w:val="WW8Num21z0"/>
    <w:rsid w:val="00493E18"/>
    <w:rPr>
      <w:rFonts w:ascii="Wingdings" w:hAnsi="Wingdings" w:cs="Wingdings" w:hint="default"/>
    </w:rPr>
  </w:style>
  <w:style w:type="character" w:customStyle="1" w:styleId="WW8Num21z1">
    <w:name w:val="WW8Num21z1"/>
    <w:rsid w:val="00493E18"/>
    <w:rPr>
      <w:rFonts w:ascii="Courier New" w:hAnsi="Courier New" w:cs="Courier New" w:hint="default"/>
    </w:rPr>
  </w:style>
  <w:style w:type="character" w:customStyle="1" w:styleId="WW8Num21z3">
    <w:name w:val="WW8Num21z3"/>
    <w:rsid w:val="00493E18"/>
    <w:rPr>
      <w:rFonts w:ascii="Symbol" w:hAnsi="Symbol" w:cs="Symbol" w:hint="default"/>
    </w:rPr>
  </w:style>
  <w:style w:type="character" w:customStyle="1" w:styleId="WW8Num22z0">
    <w:name w:val="WW8Num22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22z1">
    <w:name w:val="WW8Num22z1"/>
    <w:rsid w:val="00493E18"/>
    <w:rPr>
      <w:rFonts w:ascii="Courier New" w:hAnsi="Courier New" w:cs="Courier New" w:hint="default"/>
    </w:rPr>
  </w:style>
  <w:style w:type="character" w:customStyle="1" w:styleId="WW8Num22z2">
    <w:name w:val="WW8Num22z2"/>
    <w:rsid w:val="00493E18"/>
    <w:rPr>
      <w:rFonts w:ascii="Wingdings" w:hAnsi="Wingdings" w:cs="Wingdings" w:hint="default"/>
    </w:rPr>
  </w:style>
  <w:style w:type="character" w:customStyle="1" w:styleId="WW8Num22z3">
    <w:name w:val="WW8Num22z3"/>
    <w:rsid w:val="00493E18"/>
    <w:rPr>
      <w:rFonts w:ascii="Symbol" w:hAnsi="Symbol" w:cs="Symbol" w:hint="default"/>
    </w:rPr>
  </w:style>
  <w:style w:type="character" w:customStyle="1" w:styleId="WW8Num23z0">
    <w:name w:val="WW8Num23z0"/>
    <w:rsid w:val="00493E18"/>
    <w:rPr>
      <w:rFonts w:cs="Times New Roman" w:hint="default"/>
    </w:rPr>
  </w:style>
  <w:style w:type="character" w:customStyle="1" w:styleId="WW8Num23z1">
    <w:name w:val="WW8Num23z1"/>
    <w:rsid w:val="00493E18"/>
    <w:rPr>
      <w:rFonts w:ascii="Wingdings" w:hAnsi="Wingdings" w:cs="Wingdings" w:hint="default"/>
    </w:rPr>
  </w:style>
  <w:style w:type="character" w:customStyle="1" w:styleId="WW8Num23z3">
    <w:name w:val="WW8Num23z3"/>
    <w:rsid w:val="00493E18"/>
    <w:rPr>
      <w:rFonts w:ascii="Symbol" w:hAnsi="Symbol" w:cs="Symbol" w:hint="default"/>
    </w:rPr>
  </w:style>
  <w:style w:type="character" w:customStyle="1" w:styleId="WW8Num23z4">
    <w:name w:val="WW8Num23z4"/>
    <w:rsid w:val="00493E18"/>
    <w:rPr>
      <w:rFonts w:ascii="Courier New" w:hAnsi="Courier New" w:cs="Courier New" w:hint="default"/>
    </w:rPr>
  </w:style>
  <w:style w:type="character" w:customStyle="1" w:styleId="WW8Num24z0">
    <w:name w:val="WW8Num24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24z1">
    <w:name w:val="WW8Num24z1"/>
    <w:rsid w:val="00493E18"/>
    <w:rPr>
      <w:rFonts w:ascii="Courier New" w:hAnsi="Courier New" w:cs="Courier New" w:hint="default"/>
    </w:rPr>
  </w:style>
  <w:style w:type="character" w:customStyle="1" w:styleId="WW8Num24z2">
    <w:name w:val="WW8Num24z2"/>
    <w:rsid w:val="00493E18"/>
    <w:rPr>
      <w:rFonts w:ascii="Wingdings" w:hAnsi="Wingdings" w:cs="Wingdings" w:hint="default"/>
    </w:rPr>
  </w:style>
  <w:style w:type="character" w:customStyle="1" w:styleId="WW8Num24z3">
    <w:name w:val="WW8Num24z3"/>
    <w:rsid w:val="00493E18"/>
    <w:rPr>
      <w:rFonts w:ascii="Symbol" w:hAnsi="Symbol" w:cs="Symbol" w:hint="default"/>
    </w:rPr>
  </w:style>
  <w:style w:type="character" w:customStyle="1" w:styleId="WW8Num25z0">
    <w:name w:val="WW8Num25z0"/>
    <w:rsid w:val="00493E18"/>
    <w:rPr>
      <w:rFonts w:ascii="Symbol" w:hAnsi="Symbol" w:cs="Symbol" w:hint="default"/>
    </w:rPr>
  </w:style>
  <w:style w:type="character" w:customStyle="1" w:styleId="WW8Num25z1">
    <w:name w:val="WW8Num25z1"/>
    <w:rsid w:val="00493E18"/>
    <w:rPr>
      <w:rFonts w:ascii="Courier New" w:hAnsi="Courier New" w:cs="Courier New" w:hint="default"/>
    </w:rPr>
  </w:style>
  <w:style w:type="character" w:customStyle="1" w:styleId="WW8Num25z2">
    <w:name w:val="WW8Num25z2"/>
    <w:rsid w:val="00493E18"/>
    <w:rPr>
      <w:rFonts w:ascii="Wingdings" w:hAnsi="Wingdings" w:cs="Wingdings" w:hint="default"/>
    </w:rPr>
  </w:style>
  <w:style w:type="character" w:customStyle="1" w:styleId="WW8Num26z0">
    <w:name w:val="WW8Num26z0"/>
    <w:rsid w:val="00493E18"/>
    <w:rPr>
      <w:rFonts w:ascii="Times New Roman" w:eastAsia="Times New Roman" w:hAnsi="Times New Roman" w:cs="Times New Roman" w:hint="default"/>
      <w:w w:val="139"/>
      <w:sz w:val="20"/>
      <w:szCs w:val="20"/>
    </w:rPr>
  </w:style>
  <w:style w:type="character" w:customStyle="1" w:styleId="WW8Num26z1">
    <w:name w:val="WW8Num26z1"/>
    <w:rsid w:val="00493E18"/>
    <w:rPr>
      <w:rFonts w:ascii="Courier New" w:hAnsi="Courier New" w:cs="Courier New" w:hint="default"/>
    </w:rPr>
  </w:style>
  <w:style w:type="character" w:customStyle="1" w:styleId="WW8Num26z2">
    <w:name w:val="WW8Num26z2"/>
    <w:rsid w:val="00493E18"/>
    <w:rPr>
      <w:rFonts w:ascii="Wingdings" w:hAnsi="Wingdings" w:cs="Wingdings" w:hint="default"/>
    </w:rPr>
  </w:style>
  <w:style w:type="character" w:customStyle="1" w:styleId="WW8Num26z3">
    <w:name w:val="WW8Num26z3"/>
    <w:rsid w:val="00493E18"/>
    <w:rPr>
      <w:rFonts w:ascii="Symbol" w:hAnsi="Symbol" w:cs="Symbol" w:hint="default"/>
    </w:rPr>
  </w:style>
  <w:style w:type="character" w:customStyle="1" w:styleId="WW8Num27z0">
    <w:name w:val="WW8Num27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27z1">
    <w:name w:val="WW8Num27z1"/>
    <w:rsid w:val="00493E18"/>
    <w:rPr>
      <w:rFonts w:ascii="Courier New" w:hAnsi="Courier New" w:cs="Courier New" w:hint="default"/>
    </w:rPr>
  </w:style>
  <w:style w:type="character" w:customStyle="1" w:styleId="WW8Num27z2">
    <w:name w:val="WW8Num27z2"/>
    <w:rsid w:val="00493E18"/>
    <w:rPr>
      <w:rFonts w:ascii="Wingdings" w:hAnsi="Wingdings" w:cs="Wingdings" w:hint="default"/>
    </w:rPr>
  </w:style>
  <w:style w:type="character" w:customStyle="1" w:styleId="WW8Num27z3">
    <w:name w:val="WW8Num27z3"/>
    <w:rsid w:val="00493E18"/>
    <w:rPr>
      <w:rFonts w:ascii="Symbol" w:hAnsi="Symbol" w:cs="Symbol" w:hint="default"/>
    </w:rPr>
  </w:style>
  <w:style w:type="character" w:customStyle="1" w:styleId="WW8Num28z0">
    <w:name w:val="WW8Num28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28z1">
    <w:name w:val="WW8Num28z1"/>
    <w:rsid w:val="00493E18"/>
    <w:rPr>
      <w:rFonts w:ascii="Courier New" w:hAnsi="Courier New" w:cs="Courier New" w:hint="default"/>
    </w:rPr>
  </w:style>
  <w:style w:type="character" w:customStyle="1" w:styleId="WW8Num28z2">
    <w:name w:val="WW8Num28z2"/>
    <w:rsid w:val="00493E18"/>
    <w:rPr>
      <w:rFonts w:ascii="Wingdings" w:hAnsi="Wingdings" w:cs="Wingdings" w:hint="default"/>
    </w:rPr>
  </w:style>
  <w:style w:type="character" w:customStyle="1" w:styleId="WW8Num28z3">
    <w:name w:val="WW8Num28z3"/>
    <w:rsid w:val="00493E18"/>
    <w:rPr>
      <w:rFonts w:ascii="Symbol" w:hAnsi="Symbol" w:cs="Symbol" w:hint="default"/>
    </w:rPr>
  </w:style>
  <w:style w:type="character" w:customStyle="1" w:styleId="WW8Num29z0">
    <w:name w:val="WW8Num29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29z1">
    <w:name w:val="WW8Num29z1"/>
    <w:rsid w:val="00493E18"/>
    <w:rPr>
      <w:rFonts w:ascii="Courier New" w:hAnsi="Courier New" w:cs="Courier New" w:hint="default"/>
    </w:rPr>
  </w:style>
  <w:style w:type="character" w:customStyle="1" w:styleId="WW8Num29z2">
    <w:name w:val="WW8Num29z2"/>
    <w:rsid w:val="00493E18"/>
    <w:rPr>
      <w:rFonts w:ascii="Wingdings" w:hAnsi="Wingdings" w:cs="Wingdings" w:hint="default"/>
    </w:rPr>
  </w:style>
  <w:style w:type="character" w:customStyle="1" w:styleId="WW8Num29z3">
    <w:name w:val="WW8Num29z3"/>
    <w:rsid w:val="00493E18"/>
    <w:rPr>
      <w:rFonts w:ascii="Symbol" w:hAnsi="Symbol" w:cs="Symbol" w:hint="default"/>
    </w:rPr>
  </w:style>
  <w:style w:type="character" w:customStyle="1" w:styleId="WW8Num30z0">
    <w:name w:val="WW8Num30z0"/>
    <w:rsid w:val="00493E18"/>
    <w:rPr>
      <w:rFonts w:cs="Times New Roman"/>
    </w:rPr>
  </w:style>
  <w:style w:type="character" w:customStyle="1" w:styleId="WW8Num31z0">
    <w:name w:val="WW8Num31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31z1">
    <w:name w:val="WW8Num31z1"/>
    <w:rsid w:val="00493E18"/>
    <w:rPr>
      <w:rFonts w:ascii="Courier New" w:hAnsi="Courier New" w:cs="Courier New" w:hint="default"/>
    </w:rPr>
  </w:style>
  <w:style w:type="character" w:customStyle="1" w:styleId="WW8Num31z2">
    <w:name w:val="WW8Num31z2"/>
    <w:rsid w:val="00493E18"/>
    <w:rPr>
      <w:rFonts w:ascii="Wingdings" w:hAnsi="Wingdings" w:cs="Wingdings" w:hint="default"/>
    </w:rPr>
  </w:style>
  <w:style w:type="character" w:customStyle="1" w:styleId="WW8Num31z3">
    <w:name w:val="WW8Num31z3"/>
    <w:rsid w:val="00493E18"/>
    <w:rPr>
      <w:rFonts w:ascii="Symbol" w:hAnsi="Symbol" w:cs="Symbol" w:hint="default"/>
    </w:rPr>
  </w:style>
  <w:style w:type="character" w:customStyle="1" w:styleId="WW8Num32z0">
    <w:name w:val="WW8Num32z0"/>
    <w:rsid w:val="00493E18"/>
    <w:rPr>
      <w:rFonts w:cs="Times New Roman"/>
    </w:rPr>
  </w:style>
  <w:style w:type="character" w:customStyle="1" w:styleId="WW8Num33z0">
    <w:name w:val="WW8Num33z0"/>
    <w:rsid w:val="00493E18"/>
    <w:rPr>
      <w:rFonts w:ascii="Times New Roman" w:eastAsia="Times New Roman" w:hAnsi="Times New Roman" w:cs="Times New Roman" w:hint="default"/>
      <w:w w:val="139"/>
      <w:sz w:val="20"/>
      <w:szCs w:val="20"/>
    </w:rPr>
  </w:style>
  <w:style w:type="character" w:customStyle="1" w:styleId="WW8Num33z1">
    <w:name w:val="WW8Num33z1"/>
    <w:rsid w:val="00493E18"/>
    <w:rPr>
      <w:rFonts w:ascii="Courier New" w:hAnsi="Courier New" w:cs="Courier New" w:hint="default"/>
    </w:rPr>
  </w:style>
  <w:style w:type="character" w:customStyle="1" w:styleId="WW8Num33z2">
    <w:name w:val="WW8Num33z2"/>
    <w:rsid w:val="00493E18"/>
    <w:rPr>
      <w:rFonts w:ascii="Wingdings" w:hAnsi="Wingdings" w:cs="Wingdings" w:hint="default"/>
    </w:rPr>
  </w:style>
  <w:style w:type="character" w:customStyle="1" w:styleId="WW8Num33z3">
    <w:name w:val="WW8Num33z3"/>
    <w:rsid w:val="00493E18"/>
    <w:rPr>
      <w:rFonts w:ascii="Symbol" w:hAnsi="Symbol" w:cs="Symbol" w:hint="default"/>
    </w:rPr>
  </w:style>
  <w:style w:type="character" w:customStyle="1" w:styleId="WW8Num34z0">
    <w:name w:val="WW8Num34z0"/>
    <w:rsid w:val="00493E18"/>
    <w:rPr>
      <w:rFonts w:ascii="Symbol" w:hAnsi="Symbol" w:cs="Symbol" w:hint="default"/>
    </w:rPr>
  </w:style>
  <w:style w:type="character" w:customStyle="1" w:styleId="WW8Num34z1">
    <w:name w:val="WW8Num34z1"/>
    <w:rsid w:val="00493E18"/>
    <w:rPr>
      <w:rFonts w:ascii="Courier New" w:hAnsi="Courier New" w:cs="Courier New" w:hint="default"/>
    </w:rPr>
  </w:style>
  <w:style w:type="character" w:customStyle="1" w:styleId="WW8Num34z2">
    <w:name w:val="WW8Num34z2"/>
    <w:rsid w:val="00493E18"/>
    <w:rPr>
      <w:rFonts w:ascii="Wingdings" w:hAnsi="Wingdings" w:cs="Wingdings" w:hint="default"/>
    </w:rPr>
  </w:style>
  <w:style w:type="character" w:customStyle="1" w:styleId="WW8Num35z0">
    <w:name w:val="WW8Num35z0"/>
    <w:rsid w:val="00493E18"/>
    <w:rPr>
      <w:rFonts w:cs="Times New Roman"/>
    </w:rPr>
  </w:style>
  <w:style w:type="character" w:customStyle="1" w:styleId="WW8Num36z0">
    <w:name w:val="WW8Num36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36z1">
    <w:name w:val="WW8Num36z1"/>
    <w:rsid w:val="00493E18"/>
    <w:rPr>
      <w:rFonts w:ascii="Courier New" w:hAnsi="Courier New" w:cs="Courier New" w:hint="default"/>
    </w:rPr>
  </w:style>
  <w:style w:type="character" w:customStyle="1" w:styleId="WW8Num36z2">
    <w:name w:val="WW8Num36z2"/>
    <w:rsid w:val="00493E18"/>
    <w:rPr>
      <w:rFonts w:ascii="Wingdings" w:hAnsi="Wingdings" w:cs="Wingdings" w:hint="default"/>
    </w:rPr>
  </w:style>
  <w:style w:type="character" w:customStyle="1" w:styleId="WW8Num36z3">
    <w:name w:val="WW8Num36z3"/>
    <w:rsid w:val="00493E18"/>
    <w:rPr>
      <w:rFonts w:ascii="Symbol" w:hAnsi="Symbol" w:cs="Symbol" w:hint="default"/>
    </w:rPr>
  </w:style>
  <w:style w:type="character" w:customStyle="1" w:styleId="WW8Num37z0">
    <w:name w:val="WW8Num37z0"/>
    <w:rsid w:val="00493E18"/>
    <w:rPr>
      <w:rFonts w:ascii="Times New Roman" w:eastAsia="Times New Roman" w:hAnsi="Times New Roman" w:cs="Times New Roman" w:hint="default"/>
      <w:w w:val="139"/>
    </w:rPr>
  </w:style>
  <w:style w:type="character" w:customStyle="1" w:styleId="WW8Num37z1">
    <w:name w:val="WW8Num37z1"/>
    <w:rsid w:val="00493E18"/>
    <w:rPr>
      <w:rFonts w:ascii="Courier New" w:hAnsi="Courier New" w:cs="Courier New" w:hint="default"/>
    </w:rPr>
  </w:style>
  <w:style w:type="character" w:customStyle="1" w:styleId="WW8Num37z2">
    <w:name w:val="WW8Num37z2"/>
    <w:rsid w:val="00493E18"/>
    <w:rPr>
      <w:rFonts w:ascii="Wingdings" w:hAnsi="Wingdings" w:cs="Wingdings" w:hint="default"/>
    </w:rPr>
  </w:style>
  <w:style w:type="character" w:customStyle="1" w:styleId="WW8Num37z3">
    <w:name w:val="WW8Num37z3"/>
    <w:rsid w:val="00493E18"/>
    <w:rPr>
      <w:rFonts w:ascii="Symbol" w:hAnsi="Symbol" w:cs="Symbol" w:hint="default"/>
    </w:rPr>
  </w:style>
  <w:style w:type="character" w:customStyle="1" w:styleId="WW8Num38z0">
    <w:name w:val="WW8Num38z0"/>
    <w:rsid w:val="00493E18"/>
    <w:rPr>
      <w:rFonts w:ascii="Times New Roman" w:eastAsia="Times New Roman" w:hAnsi="Times New Roman" w:cs="Times New Roman" w:hint="default"/>
      <w:w w:val="139"/>
      <w:sz w:val="20"/>
      <w:szCs w:val="20"/>
    </w:rPr>
  </w:style>
  <w:style w:type="character" w:customStyle="1" w:styleId="WW8Num38z1">
    <w:name w:val="WW8Num38z1"/>
    <w:rsid w:val="00493E18"/>
    <w:rPr>
      <w:rFonts w:ascii="Courier New" w:hAnsi="Courier New" w:cs="Courier New" w:hint="default"/>
    </w:rPr>
  </w:style>
  <w:style w:type="character" w:customStyle="1" w:styleId="WW8Num38z2">
    <w:name w:val="WW8Num38z2"/>
    <w:rsid w:val="00493E18"/>
    <w:rPr>
      <w:rFonts w:ascii="Wingdings" w:hAnsi="Wingdings" w:cs="Wingdings" w:hint="default"/>
    </w:rPr>
  </w:style>
  <w:style w:type="character" w:customStyle="1" w:styleId="WW8Num38z3">
    <w:name w:val="WW8Num38z3"/>
    <w:rsid w:val="00493E18"/>
    <w:rPr>
      <w:rFonts w:ascii="Symbol" w:hAnsi="Symbol" w:cs="Symbol" w:hint="default"/>
    </w:rPr>
  </w:style>
  <w:style w:type="character" w:customStyle="1" w:styleId="WW8Num39z0">
    <w:name w:val="WW8Num39z0"/>
    <w:rsid w:val="00493E18"/>
    <w:rPr>
      <w:rFonts w:ascii="Wingdings" w:hAnsi="Wingdings" w:cs="Wingdings" w:hint="default"/>
    </w:rPr>
  </w:style>
  <w:style w:type="character" w:customStyle="1" w:styleId="WW8Num39z1">
    <w:name w:val="WW8Num39z1"/>
    <w:rsid w:val="00493E18"/>
    <w:rPr>
      <w:rFonts w:ascii="Courier New" w:hAnsi="Courier New" w:cs="Courier New" w:hint="default"/>
    </w:rPr>
  </w:style>
  <w:style w:type="character" w:customStyle="1" w:styleId="WW8Num39z3">
    <w:name w:val="WW8Num39z3"/>
    <w:rsid w:val="00493E1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93E18"/>
  </w:style>
  <w:style w:type="paragraph" w:customStyle="1" w:styleId="Titolo10">
    <w:name w:val="Titolo1"/>
    <w:basedOn w:val="Normale"/>
    <w:next w:val="Corpotesto"/>
    <w:rsid w:val="00493E18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493E18"/>
    <w:pPr>
      <w:widowControl/>
      <w:suppressAutoHyphens/>
      <w:autoSpaceDE/>
      <w:autoSpaceDN/>
      <w:spacing w:after="140" w:line="288" w:lineRule="auto"/>
      <w:jc w:val="left"/>
    </w:pPr>
    <w:rPr>
      <w:rFonts w:ascii="Times New Roman" w:hAnsi="Times New Roman" w:cs="Mangal"/>
      <w:b w:val="0"/>
      <w:bCs w:val="0"/>
      <w:sz w:val="24"/>
      <w:szCs w:val="24"/>
      <w:lang w:eastAsia="zh-CN"/>
    </w:rPr>
  </w:style>
  <w:style w:type="paragraph" w:styleId="Didascalia">
    <w:name w:val="caption"/>
    <w:basedOn w:val="Normale"/>
    <w:qFormat/>
    <w:rsid w:val="00493E18"/>
    <w:pPr>
      <w:widowControl/>
      <w:suppressLineNumbers/>
      <w:suppressAutoHyphens/>
      <w:autoSpaceDE/>
      <w:autoSpaceDN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Indice">
    <w:name w:val="Indice"/>
    <w:basedOn w:val="Normale"/>
    <w:rsid w:val="00493E18"/>
    <w:pPr>
      <w:widowControl/>
      <w:suppressLineNumbers/>
      <w:suppressAutoHyphens/>
      <w:autoSpaceDE/>
      <w:autoSpaceDN/>
    </w:pPr>
    <w:rPr>
      <w:rFonts w:ascii="Times New Roman" w:hAnsi="Times New Roman" w:cs="Mangal"/>
      <w:lang w:eastAsia="zh-CN"/>
    </w:rPr>
  </w:style>
  <w:style w:type="paragraph" w:customStyle="1" w:styleId="Contenutotabella">
    <w:name w:val="Contenuto tabella"/>
    <w:basedOn w:val="Normale"/>
    <w:rsid w:val="00493E18"/>
    <w:pPr>
      <w:widowControl/>
      <w:suppressLineNumbers/>
      <w:suppressAutoHyphens/>
      <w:autoSpaceDE/>
      <w:autoSpaceDN/>
    </w:pPr>
    <w:rPr>
      <w:rFonts w:ascii="Times New Roman" w:hAnsi="Times New Roman"/>
      <w:lang w:eastAsia="zh-CN"/>
    </w:rPr>
  </w:style>
  <w:style w:type="paragraph" w:customStyle="1" w:styleId="Titolotabella">
    <w:name w:val="Titolo tabella"/>
    <w:basedOn w:val="Contenutotabella"/>
    <w:rsid w:val="00493E18"/>
    <w:pPr>
      <w:jc w:val="center"/>
    </w:pPr>
    <w:rPr>
      <w:b/>
      <w:bCs/>
    </w:rPr>
  </w:style>
  <w:style w:type="paragraph" w:customStyle="1" w:styleId="Titolo11">
    <w:name w:val="Titolo 11"/>
    <w:basedOn w:val="Normale"/>
    <w:next w:val="LO-normal"/>
    <w:qFormat/>
    <w:rsid w:val="007D4664"/>
    <w:pPr>
      <w:keepNext/>
      <w:autoSpaceDE/>
      <w:autoSpaceDN/>
      <w:jc w:val="both"/>
      <w:outlineLvl w:val="0"/>
    </w:pPr>
    <w:rPr>
      <w:rFonts w:ascii="Times New Roman" w:hAnsi="Times New Roman"/>
    </w:rPr>
  </w:style>
  <w:style w:type="paragraph" w:customStyle="1" w:styleId="LO-normal">
    <w:name w:val="LO-normal"/>
    <w:qFormat/>
    <w:rsid w:val="007D4664"/>
    <w:rPr>
      <w:rFonts w:ascii="Times New Roman" w:hAnsi="Times New Roman"/>
    </w:rPr>
  </w:style>
  <w:style w:type="paragraph" w:styleId="Nessunaspaziatura">
    <w:name w:val="No Spacing"/>
    <w:uiPriority w:val="1"/>
    <w:qFormat/>
    <w:rsid w:val="000848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http://www.ismonnet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F50A-6579-47BE-BB94-D2AD2618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jm</Company>
  <LinksUpToDate>false</LinksUpToDate>
  <CharactersWithSpaces>2684</CharactersWithSpaces>
  <SharedDoc>false</SharedDoc>
  <HLinks>
    <vt:vector size="18" baseType="variant">
      <vt:variant>
        <vt:i4>4784230</vt:i4>
      </vt:variant>
      <vt:variant>
        <vt:i4>15</vt:i4>
      </vt:variant>
      <vt:variant>
        <vt:i4>0</vt:i4>
      </vt:variant>
      <vt:variant>
        <vt:i4>5</vt:i4>
      </vt:variant>
      <vt:variant>
        <vt:lpwstr>mailto:cois00200b@pec.istruzione.it</vt:lpwstr>
      </vt:variant>
      <vt:variant>
        <vt:lpwstr/>
      </vt:variant>
      <vt:variant>
        <vt:i4>4325482</vt:i4>
      </vt:variant>
      <vt:variant>
        <vt:i4>12</vt:i4>
      </vt:variant>
      <vt:variant>
        <vt:i4>0</vt:i4>
      </vt:variant>
      <vt:variant>
        <vt:i4>5</vt:i4>
      </vt:variant>
      <vt:variant>
        <vt:lpwstr>mailto:info@ismonnet.it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http://www.ismonnet.it/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Spagnolo</dc:creator>
  <cp:lastModifiedBy>Leonarda Spagnolo</cp:lastModifiedBy>
  <cp:revision>2</cp:revision>
  <cp:lastPrinted>2018-11-04T17:43:00Z</cp:lastPrinted>
  <dcterms:created xsi:type="dcterms:W3CDTF">2021-10-20T12:53:00Z</dcterms:created>
  <dcterms:modified xsi:type="dcterms:W3CDTF">2021-10-20T12:53:00Z</dcterms:modified>
</cp:coreProperties>
</file>