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69640" w14:textId="1853D227" w:rsidR="004B0E3A" w:rsidRPr="004B0E3A" w:rsidRDefault="004B0E3A" w:rsidP="004B0E3A">
      <w:pPr>
        <w:jc w:val="center"/>
        <w:rPr>
          <w:rFonts w:cs="Arial"/>
          <w:color w:val="000000"/>
        </w:rPr>
      </w:pPr>
      <w:bookmarkStart w:id="0" w:name="_Hlk52452439"/>
      <w:r w:rsidRPr="004B0E3A">
        <w:rPr>
          <w:rFonts w:cs="Arial"/>
          <w:color w:val="000000"/>
        </w:rPr>
        <w:t>DISPOSIZIONE DI ALLONTANAMENTO</w:t>
      </w:r>
      <w:r w:rsidR="00AC48AA">
        <w:rPr>
          <w:rFonts w:cs="Arial"/>
          <w:color w:val="000000"/>
        </w:rPr>
        <w:t xml:space="preserve"> PER SINTOMI</w:t>
      </w:r>
    </w:p>
    <w:bookmarkEnd w:id="0"/>
    <w:p w14:paraId="27FEAFA2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6890BB0C" w14:textId="77777777" w:rsidR="00AC48AA" w:rsidRDefault="00AC48AA" w:rsidP="00AC48AA">
      <w:pPr>
        <w:rPr>
          <w:rFonts w:cs="Arial"/>
          <w:color w:val="000000"/>
          <w:sz w:val="22"/>
          <w:szCs w:val="22"/>
        </w:rPr>
      </w:pPr>
    </w:p>
    <w:p w14:paraId="1364A636" w14:textId="77777777" w:rsidR="00AC48AA" w:rsidRDefault="00AC48AA" w:rsidP="00AC48A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Si dichiara che:</w:t>
      </w:r>
    </w:p>
    <w:p w14:paraId="174919D8" w14:textId="77777777" w:rsidR="00AC48AA" w:rsidRDefault="00AC48AA" w:rsidP="00AC48AA">
      <w:pPr>
        <w:rPr>
          <w:rFonts w:cs="Arial"/>
          <w:color w:val="000000"/>
          <w:sz w:val="22"/>
          <w:szCs w:val="22"/>
        </w:rPr>
      </w:pPr>
    </w:p>
    <w:p w14:paraId="6A713E18" w14:textId="77777777" w:rsidR="00AC48AA" w:rsidRDefault="00AC48AA" w:rsidP="00AC48A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Cognome _________________________________Nome____________________________________</w:t>
      </w:r>
    </w:p>
    <w:p w14:paraId="15681BA1" w14:textId="77777777" w:rsidR="00AC48AA" w:rsidRDefault="00AC48AA" w:rsidP="00AC48AA">
      <w:pPr>
        <w:rPr>
          <w:rFonts w:cs="Arial"/>
          <w:color w:val="000000"/>
          <w:sz w:val="22"/>
          <w:szCs w:val="22"/>
        </w:rPr>
      </w:pPr>
    </w:p>
    <w:p w14:paraId="55F89B18" w14:textId="77777777" w:rsidR="00AC48AA" w:rsidRDefault="00AC48AA" w:rsidP="00AC48AA">
      <w:pPr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nato</w:t>
      </w:r>
      <w:proofErr w:type="gramEnd"/>
      <w:r>
        <w:rPr>
          <w:rFonts w:cs="Arial"/>
          <w:color w:val="000000"/>
          <w:sz w:val="22"/>
          <w:szCs w:val="22"/>
        </w:rPr>
        <w:t xml:space="preserve"> il ____________________________________ a ______________________________________</w:t>
      </w:r>
    </w:p>
    <w:p w14:paraId="3D62DCFB" w14:textId="77777777" w:rsidR="00AC48AA" w:rsidRDefault="00AC48AA" w:rsidP="00AC48AA">
      <w:pPr>
        <w:jc w:val="both"/>
        <w:rPr>
          <w:rFonts w:cs="Arial"/>
          <w:color w:val="000000"/>
          <w:sz w:val="22"/>
          <w:szCs w:val="22"/>
        </w:rPr>
      </w:pPr>
    </w:p>
    <w:p w14:paraId="14C46D4A" w14:textId="77777777" w:rsidR="00AC48AA" w:rsidRDefault="00AC48AA" w:rsidP="00AC48AA">
      <w:pPr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dipendente</w:t>
      </w:r>
      <w:proofErr w:type="gramEnd"/>
      <w:r>
        <w:rPr>
          <w:rFonts w:cs="Arial"/>
          <w:color w:val="000000"/>
          <w:sz w:val="22"/>
          <w:szCs w:val="22"/>
        </w:rPr>
        <w:t xml:space="preserve"> / frequentante la Scuola/Istituto d’ISTRUZIONE SUPERIORE “JEAN MONNET”</w:t>
      </w:r>
    </w:p>
    <w:p w14:paraId="4EA17D22" w14:textId="77777777" w:rsidR="00AC48AA" w:rsidRDefault="00AC48AA" w:rsidP="00AC48AA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</w:t>
      </w:r>
    </w:p>
    <w:p w14:paraId="244A659C" w14:textId="77777777" w:rsidR="00AC48AA" w:rsidRDefault="00AC48AA" w:rsidP="00AC48AA">
      <w:pPr>
        <w:jc w:val="both"/>
        <w:rPr>
          <w:rFonts w:cs="Arial"/>
          <w:color w:val="000000"/>
          <w:sz w:val="22"/>
          <w:szCs w:val="22"/>
        </w:rPr>
      </w:pPr>
      <w:proofErr w:type="gramStart"/>
      <w:r>
        <w:rPr>
          <w:rFonts w:cs="Arial"/>
          <w:color w:val="000000"/>
          <w:sz w:val="22"/>
          <w:szCs w:val="22"/>
        </w:rPr>
        <w:t>di</w:t>
      </w:r>
      <w:proofErr w:type="gramEnd"/>
      <w:r>
        <w:rPr>
          <w:rFonts w:cs="Arial"/>
          <w:color w:val="000000"/>
          <w:sz w:val="22"/>
          <w:szCs w:val="22"/>
        </w:rPr>
        <w:t xml:space="preserve"> MARIANO COMESE Classe_________ Sezione____________ Indirizzo ______________________</w:t>
      </w:r>
    </w:p>
    <w:p w14:paraId="5528C67F" w14:textId="77777777" w:rsidR="00AC48AA" w:rsidRDefault="00AC48AA" w:rsidP="00AC48AA">
      <w:pPr>
        <w:rPr>
          <w:rFonts w:cs="Arial"/>
          <w:color w:val="000000"/>
          <w:sz w:val="22"/>
          <w:szCs w:val="22"/>
        </w:rPr>
      </w:pPr>
    </w:p>
    <w:p w14:paraId="7685E70C" w14:textId="77777777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37319E11" w14:textId="74EABC82" w:rsidR="004B0E3A" w:rsidRDefault="004B0E3A" w:rsidP="004B0E3A">
      <w:pPr>
        <w:jc w:val="both"/>
        <w:rPr>
          <w:rFonts w:cs="Arial"/>
          <w:color w:val="000000"/>
          <w:sz w:val="22"/>
          <w:szCs w:val="22"/>
        </w:rPr>
      </w:pPr>
      <w:proofErr w:type="gramStart"/>
      <w:r w:rsidRPr="004B0E3A">
        <w:rPr>
          <w:rFonts w:cs="Arial"/>
          <w:color w:val="000000"/>
          <w:sz w:val="22"/>
          <w:szCs w:val="22"/>
        </w:rPr>
        <w:t>presenta</w:t>
      </w:r>
      <w:proofErr w:type="gramEnd"/>
      <w:r w:rsidRPr="004B0E3A">
        <w:rPr>
          <w:rFonts w:cs="Arial"/>
          <w:color w:val="000000"/>
          <w:sz w:val="22"/>
          <w:szCs w:val="22"/>
        </w:rPr>
        <w:t xml:space="preserve"> febbre &gt; di 37,5°C e/o sintomi suggestivi di sospetta infezione da</w:t>
      </w:r>
      <w:r>
        <w:rPr>
          <w:rFonts w:cs="Arial"/>
          <w:color w:val="000000"/>
          <w:sz w:val="22"/>
          <w:szCs w:val="22"/>
        </w:rPr>
        <w:t xml:space="preserve"> SARS-CoV-2 come nel D</w:t>
      </w:r>
      <w:r w:rsidRPr="004B0E3A">
        <w:rPr>
          <w:rFonts w:cs="Arial"/>
          <w:color w:val="000000"/>
          <w:sz w:val="22"/>
          <w:szCs w:val="22"/>
        </w:rPr>
        <w:t>PCM del 07/09/2020</w:t>
      </w:r>
      <w:r>
        <w:rPr>
          <w:rFonts w:cs="Arial"/>
          <w:color w:val="000000"/>
          <w:sz w:val="22"/>
          <w:szCs w:val="22"/>
        </w:rPr>
        <w:t>.</w:t>
      </w:r>
    </w:p>
    <w:p w14:paraId="5015F1D1" w14:textId="77777777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0589D084" w14:textId="44D89322" w:rsidR="004B0E3A" w:rsidRDefault="004B0E3A" w:rsidP="004B0E3A">
      <w:pPr>
        <w:jc w:val="both"/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 xml:space="preserve">In applicazione Ministero dell’Istruzione </w:t>
      </w:r>
      <w:proofErr w:type="gramStart"/>
      <w:r w:rsidRPr="004B0E3A">
        <w:rPr>
          <w:rFonts w:cs="Arial"/>
          <w:color w:val="000000"/>
          <w:sz w:val="22"/>
          <w:szCs w:val="22"/>
        </w:rPr>
        <w:t>“ Protocollo</w:t>
      </w:r>
      <w:proofErr w:type="gramEnd"/>
      <w:r w:rsidRPr="004B0E3A">
        <w:rPr>
          <w:rFonts w:cs="Arial"/>
          <w:color w:val="000000"/>
          <w:sz w:val="22"/>
          <w:szCs w:val="22"/>
        </w:rPr>
        <w:t xml:space="preserve"> d’intesa per garantire l’avvio dell’anno scolastico nel rispetto delle regole di sicurezza per il contenimento della diffusione di COVID-19”, del</w:t>
      </w:r>
      <w:r w:rsidR="00D32A14">
        <w:rPr>
          <w:rFonts w:cs="Arial"/>
          <w:color w:val="000000"/>
          <w:sz w:val="22"/>
          <w:szCs w:val="22"/>
        </w:rPr>
        <w:t xml:space="preserve">  14 agosto 2021</w:t>
      </w:r>
      <w:r w:rsidRPr="004B0E3A">
        <w:rPr>
          <w:rFonts w:cs="Arial"/>
          <w:color w:val="000000"/>
          <w:sz w:val="22"/>
          <w:szCs w:val="22"/>
        </w:rPr>
        <w:t>, viene disposto l’allontanamento cautelativo dalla frequenza della collettività.</w:t>
      </w:r>
    </w:p>
    <w:p w14:paraId="2485014D" w14:textId="77777777" w:rsidR="004B0E3A" w:rsidRPr="004B0E3A" w:rsidRDefault="004B0E3A" w:rsidP="004B0E3A">
      <w:pPr>
        <w:jc w:val="both"/>
        <w:rPr>
          <w:rFonts w:cs="Arial"/>
          <w:color w:val="000000"/>
          <w:sz w:val="22"/>
          <w:szCs w:val="22"/>
        </w:rPr>
      </w:pPr>
    </w:p>
    <w:p w14:paraId="1310FF5E" w14:textId="77777777" w:rsidR="004B0E3A" w:rsidRDefault="004B0E3A" w:rsidP="004B0E3A">
      <w:pPr>
        <w:jc w:val="both"/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La persona sopra indicata o che esercita la potestà genitoriale è stata invitata a recarsi al proprio domicilio ed a contattare tempestivamente il proprio medico curante.</w:t>
      </w:r>
    </w:p>
    <w:p w14:paraId="6C4EC268" w14:textId="77777777" w:rsidR="004B0E3A" w:rsidRPr="004B0E3A" w:rsidRDefault="004B0E3A" w:rsidP="004B0E3A">
      <w:pPr>
        <w:jc w:val="both"/>
        <w:rPr>
          <w:rFonts w:cs="Arial"/>
          <w:color w:val="000000"/>
          <w:sz w:val="22"/>
          <w:szCs w:val="22"/>
        </w:rPr>
      </w:pPr>
    </w:p>
    <w:p w14:paraId="0E218175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  <w:bookmarkStart w:id="1" w:name="_Hlk52457312"/>
      <w:r w:rsidRPr="004B0E3A">
        <w:rPr>
          <w:rFonts w:cs="Arial"/>
          <w:color w:val="000000"/>
          <w:sz w:val="22"/>
          <w:szCs w:val="22"/>
        </w:rPr>
        <w:t>La riammissione potrà avvenire solo a seguito di presentazione alla scuola di:</w:t>
      </w:r>
    </w:p>
    <w:p w14:paraId="0F72D376" w14:textId="77777777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367023D8" w14:textId="04C0E719" w:rsidR="004B0E3A" w:rsidRPr="004B0E3A" w:rsidRDefault="004B0E3A" w:rsidP="004B0E3A">
      <w:pPr>
        <w:jc w:val="both"/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 xml:space="preserve">- </w:t>
      </w:r>
      <w:r w:rsidR="004C33B7">
        <w:rPr>
          <w:rFonts w:cs="Arial"/>
          <w:color w:val="000000"/>
          <w:sz w:val="22"/>
          <w:szCs w:val="22"/>
        </w:rPr>
        <w:t xml:space="preserve">Certificazione </w:t>
      </w:r>
      <w:r w:rsidRPr="004B0E3A">
        <w:rPr>
          <w:rFonts w:cs="Arial"/>
          <w:color w:val="000000"/>
          <w:sz w:val="22"/>
          <w:szCs w:val="22"/>
        </w:rPr>
        <w:t>per riammissione in comunità in quanto è stato seguito il percorso diagnostico terapeutico e di prevenzione per COVID-19;</w:t>
      </w:r>
    </w:p>
    <w:p w14:paraId="4327140F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071BF41B" w14:textId="6869D347" w:rsidR="004B0E3A" w:rsidRPr="004B0E3A" w:rsidRDefault="004A57BE" w:rsidP="004A57BE">
      <w:pPr>
        <w:tabs>
          <w:tab w:val="center" w:pos="5031"/>
          <w:tab w:val="left" w:pos="8805"/>
        </w:tabs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proofErr w:type="gramStart"/>
      <w:r w:rsidR="004B0E3A" w:rsidRPr="004B0E3A">
        <w:rPr>
          <w:rFonts w:cs="Arial"/>
          <w:color w:val="000000"/>
          <w:sz w:val="22"/>
          <w:szCs w:val="22"/>
        </w:rPr>
        <w:t>oppure</w:t>
      </w:r>
      <w:proofErr w:type="gramEnd"/>
      <w:r>
        <w:rPr>
          <w:rFonts w:cs="Arial"/>
          <w:color w:val="000000"/>
          <w:sz w:val="22"/>
          <w:szCs w:val="22"/>
        </w:rPr>
        <w:tab/>
      </w:r>
      <w:bookmarkStart w:id="2" w:name="_GoBack"/>
      <w:bookmarkEnd w:id="2"/>
    </w:p>
    <w:p w14:paraId="4D395426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2B5E0156" w14:textId="6C77220F" w:rsidR="004B0E3A" w:rsidRDefault="004B0E3A" w:rsidP="003D2AD0">
      <w:pPr>
        <w:jc w:val="both"/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 xml:space="preserve">- </w:t>
      </w:r>
      <w:r w:rsidR="004C33B7">
        <w:rPr>
          <w:rFonts w:cs="Arial"/>
          <w:color w:val="000000"/>
          <w:sz w:val="22"/>
          <w:szCs w:val="22"/>
        </w:rPr>
        <w:t>Certificazione</w:t>
      </w:r>
      <w:r w:rsidRPr="004B0E3A">
        <w:rPr>
          <w:rFonts w:cs="Arial"/>
          <w:color w:val="000000"/>
          <w:sz w:val="22"/>
          <w:szCs w:val="22"/>
        </w:rPr>
        <w:t xml:space="preserve"> di idoneità al rientro in comunità dopo guarigione clinica e virologica</w:t>
      </w:r>
      <w:r w:rsidR="003D2AD0">
        <w:rPr>
          <w:rFonts w:cs="Arial"/>
          <w:color w:val="000000"/>
          <w:sz w:val="22"/>
          <w:szCs w:val="22"/>
        </w:rPr>
        <w:t>;</w:t>
      </w:r>
    </w:p>
    <w:bookmarkEnd w:id="1"/>
    <w:p w14:paraId="2F096947" w14:textId="77777777" w:rsidR="003D2AD0" w:rsidRDefault="003D2AD0" w:rsidP="004B0E3A">
      <w:pPr>
        <w:rPr>
          <w:rFonts w:cs="Arial"/>
          <w:color w:val="000000"/>
          <w:sz w:val="22"/>
          <w:szCs w:val="22"/>
        </w:rPr>
      </w:pPr>
    </w:p>
    <w:p w14:paraId="32FC3DE8" w14:textId="31629C0D" w:rsidR="004B0E3A" w:rsidRPr="004B0E3A" w:rsidRDefault="004B0E3A" w:rsidP="00D32A14">
      <w:pPr>
        <w:jc w:val="center"/>
        <w:rPr>
          <w:rFonts w:cs="Arial"/>
          <w:color w:val="000000"/>
          <w:sz w:val="22"/>
          <w:szCs w:val="22"/>
        </w:rPr>
      </w:pPr>
      <w:proofErr w:type="gramStart"/>
      <w:r w:rsidRPr="004B0E3A">
        <w:rPr>
          <w:rFonts w:cs="Arial"/>
          <w:color w:val="000000"/>
          <w:sz w:val="22"/>
          <w:szCs w:val="22"/>
        </w:rPr>
        <w:t>oppure</w:t>
      </w:r>
      <w:proofErr w:type="gramEnd"/>
    </w:p>
    <w:p w14:paraId="5065F750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11DFAD20" w14:textId="1718985F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 xml:space="preserve">- </w:t>
      </w:r>
      <w:r w:rsidR="004C33B7">
        <w:rPr>
          <w:rFonts w:cs="Arial"/>
          <w:color w:val="000000"/>
          <w:sz w:val="22"/>
          <w:szCs w:val="22"/>
        </w:rPr>
        <w:t xml:space="preserve">Dichiarazione di </w:t>
      </w:r>
      <w:r w:rsidRPr="004B0E3A">
        <w:rPr>
          <w:rFonts w:cs="Arial"/>
          <w:color w:val="000000"/>
          <w:sz w:val="22"/>
          <w:szCs w:val="22"/>
        </w:rPr>
        <w:t>riamm</w:t>
      </w:r>
      <w:r w:rsidR="004C33B7">
        <w:rPr>
          <w:rFonts w:cs="Arial"/>
          <w:color w:val="000000"/>
          <w:sz w:val="22"/>
          <w:szCs w:val="22"/>
        </w:rPr>
        <w:t>i</w:t>
      </w:r>
      <w:r w:rsidRPr="004B0E3A">
        <w:rPr>
          <w:rFonts w:cs="Arial"/>
          <w:color w:val="000000"/>
          <w:sz w:val="22"/>
          <w:szCs w:val="22"/>
        </w:rPr>
        <w:t>ss</w:t>
      </w:r>
      <w:r w:rsidR="004C33B7">
        <w:rPr>
          <w:rFonts w:cs="Arial"/>
          <w:color w:val="000000"/>
          <w:sz w:val="22"/>
          <w:szCs w:val="22"/>
        </w:rPr>
        <w:t>ione</w:t>
      </w:r>
      <w:r w:rsidRPr="004B0E3A">
        <w:rPr>
          <w:rFonts w:cs="Arial"/>
          <w:color w:val="000000"/>
          <w:sz w:val="22"/>
          <w:szCs w:val="22"/>
        </w:rPr>
        <w:t xml:space="preserve"> in comunità per patologia non riferibile a COVID</w:t>
      </w:r>
      <w:r w:rsidR="004C33B7">
        <w:rPr>
          <w:rFonts w:cs="Arial"/>
          <w:color w:val="000000"/>
          <w:sz w:val="22"/>
          <w:szCs w:val="22"/>
        </w:rPr>
        <w:t>, previa consultazione del PLS/MMG</w:t>
      </w:r>
      <w:r w:rsidR="003D2AD0">
        <w:rPr>
          <w:rFonts w:cs="Arial"/>
          <w:color w:val="000000"/>
          <w:sz w:val="22"/>
          <w:szCs w:val="22"/>
        </w:rPr>
        <w:t>.</w:t>
      </w:r>
    </w:p>
    <w:p w14:paraId="72CDA54E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2D89C801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4D014ECF" w14:textId="129776A8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Data…………………</w:t>
      </w:r>
      <w:r>
        <w:rPr>
          <w:rFonts w:cs="Arial"/>
          <w:color w:val="000000"/>
          <w:sz w:val="22"/>
          <w:szCs w:val="22"/>
        </w:rPr>
        <w:t>………</w:t>
      </w:r>
      <w:r w:rsidRPr="004B0E3A">
        <w:rPr>
          <w:rFonts w:cs="Arial"/>
          <w:color w:val="000000"/>
          <w:sz w:val="22"/>
          <w:szCs w:val="22"/>
        </w:rPr>
        <w:t>………</w:t>
      </w:r>
    </w:p>
    <w:p w14:paraId="19CA9180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46393F27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Il Dirigente Scolastico o suo delegato</w:t>
      </w:r>
    </w:p>
    <w:p w14:paraId="67CEAC7E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7EBC4685" w14:textId="77777777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1D38A0D9" w14:textId="0E76B885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..........................................</w:t>
      </w:r>
      <w:r>
        <w:rPr>
          <w:rFonts w:cs="Arial"/>
          <w:color w:val="000000"/>
          <w:sz w:val="22"/>
          <w:szCs w:val="22"/>
        </w:rPr>
        <w:t>......</w:t>
      </w:r>
      <w:r w:rsidRPr="004B0E3A">
        <w:rPr>
          <w:rFonts w:cs="Arial"/>
          <w:color w:val="000000"/>
          <w:sz w:val="22"/>
          <w:szCs w:val="22"/>
        </w:rPr>
        <w:t>............</w:t>
      </w:r>
    </w:p>
    <w:p w14:paraId="3195ACD5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5614372D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6095A458" w14:textId="77777777" w:rsidR="004B0E3A" w:rsidRDefault="004B0E3A" w:rsidP="004B0E3A">
      <w:pPr>
        <w:rPr>
          <w:rFonts w:cs="Arial"/>
          <w:color w:val="000000"/>
          <w:sz w:val="22"/>
          <w:szCs w:val="22"/>
        </w:rPr>
      </w:pPr>
    </w:p>
    <w:p w14:paraId="207F6AF8" w14:textId="77777777" w:rsidR="004B0E3A" w:rsidRPr="004B0E3A" w:rsidRDefault="004B0E3A" w:rsidP="004B0E3A">
      <w:pPr>
        <w:rPr>
          <w:rFonts w:cs="Arial"/>
          <w:color w:val="000000"/>
          <w:sz w:val="22"/>
          <w:szCs w:val="22"/>
        </w:rPr>
      </w:pPr>
      <w:r w:rsidRPr="004B0E3A">
        <w:rPr>
          <w:rFonts w:cs="Arial"/>
          <w:color w:val="000000"/>
          <w:sz w:val="22"/>
          <w:szCs w:val="22"/>
        </w:rPr>
        <w:t>Per presa visione:</w:t>
      </w:r>
    </w:p>
    <w:p w14:paraId="69AF0E22" w14:textId="5337602B" w:rsidR="00EB258C" w:rsidRPr="004B0E3A" w:rsidRDefault="004B0E3A" w:rsidP="004B0E3A">
      <w:r w:rsidRPr="004B0E3A">
        <w:rPr>
          <w:rFonts w:cs="Arial"/>
          <w:color w:val="000000"/>
          <w:sz w:val="22"/>
          <w:szCs w:val="22"/>
        </w:rPr>
        <w:t>Il Lavoratore/ Genitore …………………………………</w:t>
      </w:r>
      <w:proofErr w:type="gramStart"/>
      <w:r w:rsidRPr="004B0E3A">
        <w:rPr>
          <w:rFonts w:cs="Arial"/>
          <w:color w:val="000000"/>
          <w:sz w:val="22"/>
          <w:szCs w:val="22"/>
        </w:rPr>
        <w:t>…….</w:t>
      </w:r>
      <w:proofErr w:type="gramEnd"/>
      <w:r w:rsidRPr="004B0E3A">
        <w:rPr>
          <w:rFonts w:cs="Arial"/>
          <w:color w:val="000000"/>
          <w:sz w:val="22"/>
          <w:szCs w:val="22"/>
        </w:rPr>
        <w:t>……………………..</w:t>
      </w:r>
    </w:p>
    <w:sectPr w:rsidR="00EB258C" w:rsidRPr="004B0E3A" w:rsidSect="00D169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410" w:right="1134" w:bottom="1134" w:left="709" w:header="709" w:footer="62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806FE" w14:textId="77777777" w:rsidR="003B28DB" w:rsidRDefault="003B28DB">
      <w:r>
        <w:separator/>
      </w:r>
    </w:p>
  </w:endnote>
  <w:endnote w:type="continuationSeparator" w:id="0">
    <w:p w14:paraId="03E55845" w14:textId="77777777" w:rsidR="003B28DB" w:rsidRDefault="003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kia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37430" w14:textId="77777777" w:rsidR="003B28DB" w:rsidRDefault="003B28DB">
    <w:pPr>
      <w:pStyle w:val="Pidipagina"/>
      <w:jc w:val="center"/>
    </w:pPr>
    <w:r>
      <w:rPr>
        <w:rFonts w:cs="Arial"/>
        <w:sz w:val="16"/>
      </w:rPr>
      <w:t xml:space="preserve">pag. </w:t>
    </w:r>
    <w:r>
      <w:rPr>
        <w:rStyle w:val="Numeropagina"/>
        <w:rFonts w:cs="Arial"/>
        <w:sz w:val="16"/>
      </w:rPr>
      <w:fldChar w:fldCharType="begin"/>
    </w:r>
    <w:r>
      <w:rPr>
        <w:rStyle w:val="Numeropagina"/>
        <w:rFonts w:cs="Arial"/>
        <w:sz w:val="16"/>
      </w:rPr>
      <w:instrText xml:space="preserve"> PAGE </w:instrText>
    </w:r>
    <w:r>
      <w:rPr>
        <w:rStyle w:val="Numeropagina"/>
        <w:rFonts w:cs="Arial"/>
        <w:sz w:val="16"/>
      </w:rPr>
      <w:fldChar w:fldCharType="separate"/>
    </w:r>
    <w:r w:rsidR="00641387">
      <w:rPr>
        <w:rStyle w:val="Numeropagina"/>
        <w:rFonts w:cs="Arial"/>
        <w:noProof/>
        <w:sz w:val="16"/>
      </w:rPr>
      <w:t>2</w:t>
    </w:r>
    <w:r>
      <w:rPr>
        <w:rStyle w:val="Numeropagina"/>
        <w:rFonts w:cs="Arial"/>
        <w:sz w:val="16"/>
      </w:rPr>
      <w:fldChar w:fldCharType="end"/>
    </w:r>
    <w:r>
      <w:rPr>
        <w:rStyle w:val="Numeropagina"/>
        <w:rFonts w:cs="Arial"/>
        <w:sz w:val="16"/>
      </w:rPr>
      <w:t xml:space="preserve"> di </w:t>
    </w:r>
    <w:r>
      <w:rPr>
        <w:rStyle w:val="Numeropagina"/>
        <w:rFonts w:cs="Arial"/>
        <w:sz w:val="16"/>
      </w:rPr>
      <w:fldChar w:fldCharType="begin"/>
    </w:r>
    <w:r>
      <w:rPr>
        <w:rStyle w:val="Numeropagina"/>
        <w:rFonts w:cs="Arial"/>
        <w:sz w:val="16"/>
      </w:rPr>
      <w:instrText xml:space="preserve"> NUMPAGES </w:instrText>
    </w:r>
    <w:r>
      <w:rPr>
        <w:rStyle w:val="Numeropagina"/>
        <w:rFonts w:cs="Arial"/>
        <w:sz w:val="16"/>
      </w:rPr>
      <w:fldChar w:fldCharType="separate"/>
    </w:r>
    <w:r w:rsidR="00641387">
      <w:rPr>
        <w:rStyle w:val="Numeropagina"/>
        <w:rFonts w:cs="Arial"/>
        <w:noProof/>
        <w:sz w:val="16"/>
      </w:rPr>
      <w:t>1</w:t>
    </w:r>
    <w:r>
      <w:rPr>
        <w:rStyle w:val="Numeropagina"/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14745" w14:textId="6C8E4A2B" w:rsidR="003B28DB" w:rsidRPr="004F3F7A" w:rsidRDefault="003B28DB" w:rsidP="00E40E80">
    <w:pPr>
      <w:pStyle w:val="Pidipagina"/>
      <w:rPr>
        <w:rFonts w:cs="Tahoma"/>
        <w:sz w:val="16"/>
      </w:rPr>
    </w:pPr>
    <w:r w:rsidRPr="004F3F7A">
      <w:rPr>
        <w:rStyle w:val="Numeropagina"/>
        <w:rFonts w:cs="Tahom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0FEE8" w14:textId="77777777" w:rsidR="003B28DB" w:rsidRDefault="003B28DB">
      <w:r>
        <w:separator/>
      </w:r>
    </w:p>
  </w:footnote>
  <w:footnote w:type="continuationSeparator" w:id="0">
    <w:p w14:paraId="4D3E0BB6" w14:textId="77777777" w:rsidR="003B28DB" w:rsidRDefault="003B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2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7512"/>
    </w:tblGrid>
    <w:tr w:rsidR="003B28DB" w14:paraId="07053285" w14:textId="77777777">
      <w:tc>
        <w:tcPr>
          <w:tcW w:w="3119" w:type="dxa"/>
          <w:tcBorders>
            <w:top w:val="single" w:sz="2" w:space="0" w:color="auto"/>
            <w:left w:val="single" w:sz="2" w:space="0" w:color="auto"/>
            <w:bottom w:val="single" w:sz="4" w:space="0" w:color="auto"/>
            <w:right w:val="nil"/>
          </w:tcBorders>
        </w:tcPr>
        <w:p w14:paraId="66656768" w14:textId="77777777" w:rsidR="003B28DB" w:rsidRDefault="00517350">
          <w:pPr>
            <w:spacing w:before="40"/>
            <w:ind w:left="-66" w:right="1348" w:hanging="4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5E15295" wp14:editId="5029DE31">
                <wp:extent cx="1819275" cy="657225"/>
                <wp:effectExtent l="0" t="0" r="9525" b="9525"/>
                <wp:docPr id="1" name="Immagine 3" descr="jm logo+ st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jm logo+ st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  <w:vAlign w:val="center"/>
        </w:tcPr>
        <w:p w14:paraId="5B3D0122" w14:textId="77777777" w:rsidR="003B28DB" w:rsidRDefault="003B28DB">
          <w:pPr>
            <w:pStyle w:val="Titolo1"/>
            <w:spacing w:before="80"/>
            <w:jc w:val="left"/>
            <w:rPr>
              <w:rFonts w:ascii="Arial" w:hAnsi="Arial" w:cs="Arial"/>
              <w:spacing w:val="-4"/>
            </w:rPr>
          </w:pPr>
          <w:r>
            <w:rPr>
              <w:rFonts w:ascii="Arial" w:hAnsi="Arial" w:cs="Arial"/>
              <w:spacing w:val="-4"/>
            </w:rPr>
            <w:t>ISTITUTO D’ISTRUZIONE SUPERIORE “JEAN MONNET”</w:t>
          </w:r>
        </w:p>
        <w:p w14:paraId="4E6154F6" w14:textId="77777777" w:rsidR="003B28DB" w:rsidRPr="00F7267E" w:rsidRDefault="003B28DB">
          <w:pPr>
            <w:rPr>
              <w:sz w:val="20"/>
              <w:szCs w:val="20"/>
            </w:rPr>
          </w:pPr>
          <w:proofErr w:type="gramStart"/>
          <w:r>
            <w:rPr>
              <w:rFonts w:cs="Arial"/>
              <w:sz w:val="20"/>
              <w:szCs w:val="18"/>
            </w:rPr>
            <w:t>Sedi  associate</w:t>
          </w:r>
          <w:proofErr w:type="gramEnd"/>
          <w:r>
            <w:rPr>
              <w:rFonts w:cs="Arial"/>
              <w:sz w:val="20"/>
              <w:szCs w:val="18"/>
            </w:rPr>
            <w:t>: I.T.C.S. “JEAN MONNET</w:t>
          </w:r>
          <w:r>
            <w:rPr>
              <w:rFonts w:cs="Arial"/>
              <w:b/>
              <w:bCs/>
              <w:sz w:val="20"/>
              <w:szCs w:val="18"/>
            </w:rPr>
            <w:t xml:space="preserve">” </w:t>
          </w:r>
          <w:r>
            <w:rPr>
              <w:rFonts w:cs="Arial"/>
              <w:sz w:val="20"/>
              <w:szCs w:val="18"/>
            </w:rPr>
            <w:t>•</w:t>
          </w:r>
          <w:r>
            <w:rPr>
              <w:rFonts w:cs="Arial"/>
              <w:b/>
              <w:bCs/>
              <w:sz w:val="20"/>
              <w:szCs w:val="18"/>
            </w:rPr>
            <w:t xml:space="preserve"> </w:t>
          </w:r>
          <w:r>
            <w:rPr>
              <w:rFonts w:cs="Arial"/>
              <w:sz w:val="20"/>
              <w:szCs w:val="18"/>
            </w:rPr>
            <w:t>I.T.I.S. “MAGISTRI CUMACINI”</w:t>
          </w:r>
        </w:p>
      </w:tc>
    </w:tr>
  </w:tbl>
  <w:p w14:paraId="6D6FC0ED" w14:textId="77777777" w:rsidR="003B28DB" w:rsidRPr="00F7267E" w:rsidRDefault="003B28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44"/>
      <w:tblW w:w="10740" w:type="dxa"/>
      <w:tblLook w:val="01E0" w:firstRow="1" w:lastRow="1" w:firstColumn="1" w:lastColumn="1" w:noHBand="0" w:noVBand="0"/>
    </w:tblPr>
    <w:tblGrid>
      <w:gridCol w:w="2587"/>
      <w:gridCol w:w="8153"/>
    </w:tblGrid>
    <w:tr w:rsidR="00F7267E" w:rsidRPr="00592E02" w14:paraId="7C807594" w14:textId="77777777" w:rsidTr="00E96FDD">
      <w:tc>
        <w:tcPr>
          <w:tcW w:w="0" w:type="auto"/>
          <w:tcBorders>
            <w:bottom w:val="single" w:sz="4" w:space="0" w:color="auto"/>
          </w:tcBorders>
          <w:vAlign w:val="center"/>
        </w:tcPr>
        <w:p w14:paraId="320C7780" w14:textId="77777777" w:rsidR="00F7267E" w:rsidRPr="00151421" w:rsidRDefault="00F7267E" w:rsidP="00F7267E">
          <w:pPr>
            <w:jc w:val="right"/>
          </w:pPr>
          <w:r w:rsidRPr="00151421">
            <w:object w:dxaOrig="3330" w:dyaOrig="3675" w14:anchorId="03676E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1.75pt;height:20.25pt" o:ole="" o:allowoverlap="f">
                <v:imagedata r:id="rId1" o:title=""/>
              </v:shape>
              <o:OLEObject Type="Embed" ProgID="PBrush" ShapeID="_x0000_i1025" DrawAspect="Content" ObjectID="_1692783785" r:id="rId2"/>
            </w:object>
          </w:r>
        </w:p>
      </w:tc>
      <w:tc>
        <w:tcPr>
          <w:tcW w:w="8153" w:type="dxa"/>
          <w:tcBorders>
            <w:bottom w:val="single" w:sz="4" w:space="0" w:color="auto"/>
          </w:tcBorders>
          <w:vAlign w:val="bottom"/>
        </w:tcPr>
        <w:p w14:paraId="23512EE3" w14:textId="77777777" w:rsidR="00F7267E" w:rsidRPr="00151421" w:rsidRDefault="00F7267E" w:rsidP="00F7267E">
          <w:pPr>
            <w:rPr>
              <w:rFonts w:cs="Arial"/>
              <w:b/>
              <w:i/>
              <w:caps/>
              <w:spacing w:val="40"/>
              <w:sz w:val="16"/>
              <w:szCs w:val="16"/>
            </w:rPr>
          </w:pPr>
          <w:r w:rsidRPr="00151421">
            <w:rPr>
              <w:rFonts w:cs="Arial"/>
              <w:b/>
              <w:i/>
              <w:caps/>
              <w:spacing w:val="40"/>
              <w:sz w:val="16"/>
              <w:szCs w:val="16"/>
            </w:rPr>
            <w:t>Ministero DELL’ISTRUZIONE DELL’UNIVERSITà E DELLA RICERCA</w:t>
          </w:r>
        </w:p>
      </w:tc>
    </w:tr>
    <w:tr w:rsidR="00F7267E" w:rsidRPr="00F7267E" w14:paraId="2C257755" w14:textId="77777777" w:rsidTr="00E96FDD">
      <w:tc>
        <w:tcPr>
          <w:tcW w:w="0" w:type="auto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672BBB08" w14:textId="77777777" w:rsidR="00F7267E" w:rsidRPr="00151421" w:rsidRDefault="00F7267E" w:rsidP="00F7267E">
          <w:pPr>
            <w:jc w:val="center"/>
          </w:pPr>
          <w:r>
            <w:rPr>
              <w:noProof/>
            </w:rPr>
            <w:drawing>
              <wp:inline distT="0" distB="0" distL="0" distR="0" wp14:anchorId="345FD05F" wp14:editId="5AC993D8">
                <wp:extent cx="1200150" cy="514350"/>
                <wp:effectExtent l="0" t="0" r="0" b="0"/>
                <wp:docPr id="2" name="Immagine 2" descr="logo 40x16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40x16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3B2FCF2" w14:textId="77777777" w:rsidR="00F7267E" w:rsidRPr="00151421" w:rsidRDefault="00F7267E" w:rsidP="00F7267E">
          <w:pPr>
            <w:keepNext/>
            <w:spacing w:before="80"/>
            <w:outlineLvl w:val="0"/>
            <w:rPr>
              <w:rFonts w:cs="Arial"/>
              <w:b/>
              <w:bCs/>
              <w:spacing w:val="40"/>
              <w:sz w:val="16"/>
              <w:szCs w:val="16"/>
            </w:rPr>
          </w:pPr>
          <w:proofErr w:type="gramStart"/>
          <w:r w:rsidRPr="00151421">
            <w:rPr>
              <w:rFonts w:cs="Arial"/>
              <w:b/>
              <w:bCs/>
              <w:spacing w:val="40"/>
              <w:sz w:val="16"/>
              <w:szCs w:val="16"/>
            </w:rPr>
            <w:t>ISTITUTO  D’ISTRUZIONE</w:t>
          </w:r>
          <w:proofErr w:type="gramEnd"/>
          <w:r w:rsidRPr="00151421">
            <w:rPr>
              <w:rFonts w:cs="Arial"/>
              <w:b/>
              <w:bCs/>
              <w:spacing w:val="40"/>
              <w:sz w:val="16"/>
              <w:szCs w:val="16"/>
            </w:rPr>
            <w:t xml:space="preserve">  SUPERIORE “JEAN MONNET”</w:t>
          </w:r>
        </w:p>
        <w:p w14:paraId="549E9DFD" w14:textId="77777777" w:rsidR="00F7267E" w:rsidRPr="00151421" w:rsidRDefault="00F7267E" w:rsidP="00F7267E">
          <w:pPr>
            <w:rPr>
              <w:rFonts w:cs="Arial"/>
              <w:b/>
              <w:spacing w:val="80"/>
              <w:sz w:val="16"/>
              <w:szCs w:val="16"/>
            </w:rPr>
          </w:pPr>
          <w:r w:rsidRPr="00151421">
            <w:rPr>
              <w:rFonts w:cs="Arial"/>
              <w:b/>
              <w:spacing w:val="80"/>
              <w:sz w:val="16"/>
              <w:szCs w:val="16"/>
            </w:rPr>
            <w:t>ISTRUZIONE TECNICA E LICEALE</w:t>
          </w:r>
        </w:p>
        <w:p w14:paraId="641FD716" w14:textId="77777777" w:rsidR="00F7267E" w:rsidRPr="00151421" w:rsidRDefault="00F7267E" w:rsidP="00F7267E">
          <w:pPr>
            <w:rPr>
              <w:rFonts w:cs="Arial"/>
              <w:sz w:val="16"/>
              <w:szCs w:val="16"/>
            </w:rPr>
          </w:pPr>
          <w:r w:rsidRPr="00151421">
            <w:rPr>
              <w:rFonts w:cs="Arial"/>
              <w:sz w:val="16"/>
              <w:szCs w:val="16"/>
            </w:rPr>
            <w:t xml:space="preserve">Via S. Caterina 3 • 22066 </w:t>
          </w:r>
          <w:r w:rsidRPr="00151421">
            <w:rPr>
              <w:rFonts w:cs="Arial"/>
              <w:b/>
              <w:bCs/>
              <w:sz w:val="16"/>
              <w:szCs w:val="16"/>
            </w:rPr>
            <w:t xml:space="preserve">MARIANO </w:t>
          </w:r>
          <w:proofErr w:type="gramStart"/>
          <w:r w:rsidRPr="00151421">
            <w:rPr>
              <w:rFonts w:cs="Arial"/>
              <w:b/>
              <w:bCs/>
              <w:sz w:val="16"/>
              <w:szCs w:val="16"/>
            </w:rPr>
            <w:t>COMENSE</w:t>
          </w:r>
          <w:r w:rsidRPr="00151421">
            <w:rPr>
              <w:rFonts w:cs="Arial"/>
              <w:sz w:val="16"/>
              <w:szCs w:val="16"/>
            </w:rPr>
            <w:t xml:space="preserve">  •</w:t>
          </w:r>
          <w:proofErr w:type="gramEnd"/>
          <w:r w:rsidRPr="00151421">
            <w:rPr>
              <w:rFonts w:cs="Arial"/>
              <w:sz w:val="16"/>
              <w:szCs w:val="16"/>
            </w:rPr>
            <w:t xml:space="preserve">  CO </w:t>
          </w:r>
        </w:p>
        <w:p w14:paraId="348B6193" w14:textId="77777777" w:rsidR="00F7267E" w:rsidRPr="00151421" w:rsidRDefault="00F7267E" w:rsidP="00F7267E">
          <w:pPr>
            <w:rPr>
              <w:rFonts w:cs="Arial"/>
              <w:sz w:val="16"/>
              <w:szCs w:val="16"/>
              <w:lang w:val="fr-FR"/>
            </w:rPr>
          </w:pPr>
          <w:r w:rsidRPr="00151421">
            <w:rPr>
              <w:rFonts w:cs="Arial"/>
              <w:sz w:val="16"/>
              <w:szCs w:val="16"/>
              <w:lang w:val="fr-FR"/>
            </w:rPr>
            <w:t xml:space="preserve">Tel. </w:t>
          </w:r>
          <w:smartTag w:uri="urn:schemas-microsoft-com:office:smarttags" w:element="phone">
            <w:smartTagPr>
              <w:attr w:name="ls" w:val="trans"/>
            </w:smartTagPr>
            <w:r w:rsidRPr="00151421">
              <w:rPr>
                <w:rFonts w:cs="Arial"/>
                <w:sz w:val="16"/>
                <w:szCs w:val="16"/>
                <w:lang w:val="fr-FR"/>
              </w:rPr>
              <w:t>031747525</w:t>
            </w:r>
          </w:smartTag>
          <w:r w:rsidRPr="00151421">
            <w:rPr>
              <w:rFonts w:cs="Arial"/>
              <w:sz w:val="16"/>
              <w:szCs w:val="16"/>
              <w:lang w:val="fr-FR"/>
            </w:rPr>
            <w:t xml:space="preserve"> - </w:t>
          </w:r>
          <w:smartTag w:uri="urn:schemas-microsoft-com:office:smarttags" w:element="phone">
            <w:smartTagPr>
              <w:attr w:name="ls" w:val="trans"/>
            </w:smartTagPr>
            <w:r w:rsidRPr="00151421">
              <w:rPr>
                <w:rFonts w:cs="Arial"/>
                <w:sz w:val="16"/>
                <w:szCs w:val="16"/>
                <w:lang w:val="fr-FR"/>
              </w:rPr>
              <w:t>031743769</w:t>
            </w:r>
          </w:smartTag>
          <w:r w:rsidRPr="00151421">
            <w:rPr>
              <w:rFonts w:cs="Arial"/>
              <w:sz w:val="16"/>
              <w:szCs w:val="16"/>
              <w:lang w:val="fr-FR"/>
            </w:rPr>
            <w:t xml:space="preserve"> • Fax </w:t>
          </w:r>
          <w:smartTag w:uri="urn:schemas-microsoft-com:office:smarttags" w:element="phone">
            <w:smartTagPr>
              <w:attr w:name="ls" w:val="trans"/>
            </w:smartTagPr>
            <w:r w:rsidRPr="00151421">
              <w:rPr>
                <w:rFonts w:cs="Arial"/>
                <w:sz w:val="16"/>
                <w:szCs w:val="16"/>
                <w:lang w:val="fr-FR"/>
              </w:rPr>
              <w:t>031744057</w:t>
            </w:r>
          </w:smartTag>
          <w:r w:rsidRPr="00151421">
            <w:rPr>
              <w:rFonts w:cs="Arial"/>
              <w:sz w:val="16"/>
              <w:szCs w:val="16"/>
              <w:lang w:val="fr-FR"/>
            </w:rPr>
            <w:t xml:space="preserve">   </w:t>
          </w:r>
          <w:r w:rsidRPr="00151421">
            <w:rPr>
              <w:rFonts w:cs="Arial"/>
              <w:b/>
              <w:bCs/>
              <w:sz w:val="16"/>
              <w:szCs w:val="16"/>
              <w:lang w:val="fr-FR"/>
            </w:rPr>
            <w:t>•</w:t>
          </w:r>
          <w:proofErr w:type="gramStart"/>
          <w:r w:rsidRPr="00151421">
            <w:rPr>
              <w:rFonts w:cs="Arial"/>
              <w:b/>
              <w:bCs/>
              <w:sz w:val="16"/>
              <w:szCs w:val="16"/>
              <w:lang w:val="fr-FR"/>
            </w:rPr>
            <w:t>•</w:t>
          </w:r>
          <w:r w:rsidRPr="00151421">
            <w:rPr>
              <w:rFonts w:cs="Arial"/>
              <w:bCs/>
              <w:sz w:val="16"/>
              <w:szCs w:val="16"/>
              <w:lang w:val="fr-FR"/>
            </w:rPr>
            <w:t xml:space="preserve">  COIS00200B</w:t>
          </w:r>
          <w:proofErr w:type="gramEnd"/>
          <w:r w:rsidRPr="00151421">
            <w:rPr>
              <w:rFonts w:cs="Arial"/>
              <w:b/>
              <w:bCs/>
              <w:sz w:val="16"/>
              <w:szCs w:val="16"/>
              <w:lang w:val="fr-FR"/>
            </w:rPr>
            <w:t xml:space="preserve"> •• </w:t>
          </w:r>
          <w:proofErr w:type="spellStart"/>
          <w:r w:rsidRPr="00151421">
            <w:rPr>
              <w:rFonts w:cs="Arial"/>
              <w:bCs/>
              <w:sz w:val="16"/>
              <w:szCs w:val="16"/>
              <w:lang w:val="fr-FR"/>
            </w:rPr>
            <w:t>c.f</w:t>
          </w:r>
          <w:proofErr w:type="spellEnd"/>
          <w:r w:rsidRPr="00151421">
            <w:rPr>
              <w:rFonts w:cs="Arial"/>
              <w:bCs/>
              <w:sz w:val="16"/>
              <w:szCs w:val="16"/>
              <w:lang w:val="fr-FR"/>
            </w:rPr>
            <w:t>.:</w:t>
          </w:r>
          <w:r w:rsidRPr="00151421">
            <w:rPr>
              <w:rFonts w:cs="Arial"/>
              <w:b/>
              <w:bCs/>
              <w:sz w:val="16"/>
              <w:szCs w:val="16"/>
              <w:lang w:val="fr-FR"/>
            </w:rPr>
            <w:t xml:space="preserve"> </w:t>
          </w:r>
          <w:smartTag w:uri="urn:schemas-microsoft-com:office:smarttags" w:element="phone">
            <w:smartTagPr>
              <w:attr w:name="ls" w:val="trans"/>
            </w:smartTagPr>
            <w:r w:rsidRPr="00151421">
              <w:rPr>
                <w:rFonts w:cs="Arial"/>
                <w:bCs/>
                <w:sz w:val="16"/>
                <w:szCs w:val="16"/>
                <w:lang w:val="fr-FR"/>
              </w:rPr>
              <w:t>90002390137</w:t>
            </w:r>
          </w:smartTag>
        </w:p>
        <w:p w14:paraId="622B2489" w14:textId="77777777" w:rsidR="00F7267E" w:rsidRPr="003B5264" w:rsidRDefault="00F7267E" w:rsidP="00F7267E">
          <w:pPr>
            <w:rPr>
              <w:rFonts w:ascii="Verdana" w:hAnsi="Verdana" w:cs="Arial"/>
              <w:b/>
              <w:spacing w:val="20"/>
              <w:sz w:val="16"/>
              <w:szCs w:val="16"/>
              <w:lang w:val="fr-FR"/>
            </w:rPr>
          </w:pPr>
          <w:proofErr w:type="gramStart"/>
          <w:r w:rsidRPr="003B5264">
            <w:rPr>
              <w:rFonts w:cs="Arial"/>
              <w:sz w:val="16"/>
              <w:szCs w:val="16"/>
              <w:lang w:val="fr-FR"/>
            </w:rPr>
            <w:t>Web:</w:t>
          </w:r>
          <w:proofErr w:type="gramEnd"/>
          <w:r w:rsidRPr="003B5264">
            <w:rPr>
              <w:rFonts w:cs="Arial"/>
              <w:sz w:val="16"/>
              <w:szCs w:val="16"/>
              <w:lang w:val="fr-FR"/>
            </w:rPr>
            <w:t xml:space="preserve"> </w:t>
          </w:r>
          <w:hyperlink r:id="rId4" w:history="1">
            <w:r w:rsidRPr="00B950CB">
              <w:rPr>
                <w:rStyle w:val="Collegamentoipertestuale"/>
                <w:rFonts w:cs="Arial"/>
                <w:smallCaps/>
                <w:sz w:val="16"/>
                <w:szCs w:val="16"/>
                <w:lang w:val="fr-FR"/>
              </w:rPr>
              <w:t>www.ismonnet.</w:t>
            </w:r>
            <w:r w:rsidRPr="003B5264">
              <w:rPr>
                <w:rStyle w:val="Collegamentoipertestuale"/>
                <w:rFonts w:cs="Arial"/>
                <w:smallCaps/>
                <w:sz w:val="14"/>
                <w:szCs w:val="14"/>
                <w:lang w:val="fr-FR"/>
              </w:rPr>
              <w:t>EDU</w:t>
            </w:r>
            <w:r w:rsidRPr="00B950CB">
              <w:rPr>
                <w:rStyle w:val="Collegamentoipertestuale"/>
                <w:rFonts w:cs="Arial"/>
                <w:smallCaps/>
                <w:sz w:val="16"/>
                <w:szCs w:val="16"/>
                <w:lang w:val="fr-FR"/>
              </w:rPr>
              <w:t>.it</w:t>
            </w:r>
          </w:hyperlink>
          <w:r w:rsidRPr="003B5264">
            <w:rPr>
              <w:rFonts w:cs="Arial"/>
              <w:sz w:val="16"/>
              <w:szCs w:val="16"/>
              <w:lang w:val="fr-FR"/>
            </w:rPr>
            <w:t xml:space="preserve">  • E-mail: </w:t>
          </w:r>
          <w:hyperlink r:id="rId5" w:history="1">
            <w:r w:rsidRPr="003B5264">
              <w:rPr>
                <w:rFonts w:cs="Arial"/>
                <w:smallCaps/>
                <w:color w:val="0000FF"/>
                <w:sz w:val="16"/>
                <w:szCs w:val="16"/>
                <w:u w:val="single"/>
                <w:lang w:val="fr-FR"/>
              </w:rPr>
              <w:t>cois00200b@istruzione.it</w:t>
            </w:r>
          </w:hyperlink>
          <w:r w:rsidRPr="003B5264">
            <w:rPr>
              <w:rFonts w:cs="Arial"/>
              <w:smallCaps/>
              <w:sz w:val="16"/>
              <w:szCs w:val="16"/>
              <w:lang w:val="fr-FR"/>
            </w:rPr>
            <w:t xml:space="preserve"> </w:t>
          </w:r>
          <w:r w:rsidRPr="003B5264">
            <w:rPr>
              <w:rFonts w:cs="Arial"/>
              <w:sz w:val="16"/>
              <w:szCs w:val="16"/>
              <w:lang w:val="fr-FR"/>
            </w:rPr>
            <w:t xml:space="preserve"> </w:t>
          </w:r>
          <w:r w:rsidRPr="003B5264">
            <w:rPr>
              <w:rFonts w:cs="Arial"/>
              <w:b/>
              <w:bCs/>
              <w:sz w:val="16"/>
              <w:szCs w:val="16"/>
              <w:lang w:val="fr-FR"/>
            </w:rPr>
            <w:t xml:space="preserve">• </w:t>
          </w:r>
          <w:r w:rsidRPr="003B5264">
            <w:rPr>
              <w:rFonts w:cs="Arial"/>
              <w:bCs/>
              <w:sz w:val="16"/>
              <w:szCs w:val="16"/>
              <w:lang w:val="fr-FR"/>
            </w:rPr>
            <w:t xml:space="preserve">Pec: </w:t>
          </w:r>
          <w:hyperlink r:id="rId6" w:history="1">
            <w:r w:rsidRPr="003B5264">
              <w:rPr>
                <w:rFonts w:cs="Arial"/>
                <w:bCs/>
                <w:smallCaps/>
                <w:color w:val="0000FF"/>
                <w:sz w:val="16"/>
                <w:szCs w:val="16"/>
                <w:u w:val="single"/>
                <w:lang w:val="fr-FR"/>
              </w:rPr>
              <w:t>cois00200b@pec.istruzione.it</w:t>
            </w:r>
          </w:hyperlink>
          <w:r w:rsidRPr="003B5264">
            <w:rPr>
              <w:rFonts w:cs="Arial"/>
              <w:bCs/>
              <w:sz w:val="16"/>
              <w:szCs w:val="16"/>
              <w:lang w:val="fr-FR"/>
            </w:rPr>
            <w:t xml:space="preserve"> </w:t>
          </w:r>
        </w:p>
      </w:tc>
    </w:tr>
  </w:tbl>
  <w:p w14:paraId="0C0C6E7F" w14:textId="77777777" w:rsidR="003B28DB" w:rsidRPr="00F7267E" w:rsidRDefault="003B28DB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5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Arial" w:hAnsi="Arial" w:hint="default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" w15:restartNumberingAfterBreak="0">
    <w:nsid w:val="00000008"/>
    <w:multiLevelType w:val="multilevel"/>
    <w:tmpl w:val="00000008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2">
      <w:start w:val="5"/>
      <w:numFmt w:val="bullet"/>
      <w:lvlText w:val="-"/>
      <w:lvlJc w:val="left"/>
      <w:pPr>
        <w:tabs>
          <w:tab w:val="num" w:pos="0"/>
        </w:tabs>
        <w:ind w:left="234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38"/>
    <w:lvl w:ilvl="0">
      <w:numFmt w:val="bullet"/>
      <w:lvlText w:val="·"/>
      <w:lvlJc w:val="left"/>
      <w:pPr>
        <w:tabs>
          <w:tab w:val="num" w:pos="0"/>
        </w:tabs>
        <w:ind w:left="684" w:hanging="360"/>
      </w:pPr>
      <w:rPr>
        <w:rFonts w:ascii="Times New Roman" w:hAnsi="Times New Roman" w:hint="default"/>
        <w:w w:val="139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33C29E3"/>
    <w:multiLevelType w:val="hybridMultilevel"/>
    <w:tmpl w:val="2F80A80E"/>
    <w:lvl w:ilvl="0" w:tplc="53F2BB9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D7C13"/>
    <w:multiLevelType w:val="hybridMultilevel"/>
    <w:tmpl w:val="E5544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627901"/>
    <w:multiLevelType w:val="hybridMultilevel"/>
    <w:tmpl w:val="E520BE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8C473A"/>
    <w:multiLevelType w:val="hybridMultilevel"/>
    <w:tmpl w:val="807206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6D0A92"/>
    <w:multiLevelType w:val="hybridMultilevel"/>
    <w:tmpl w:val="CE76FDBA"/>
    <w:lvl w:ilvl="0" w:tplc="BE7C2A9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C6C773A"/>
    <w:multiLevelType w:val="hybridMultilevel"/>
    <w:tmpl w:val="5E960B28"/>
    <w:styleLink w:val="Conlettere"/>
    <w:lvl w:ilvl="0" w:tplc="4A400452">
      <w:start w:val="1"/>
      <w:numFmt w:val="upperLetter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40CDC0">
      <w:start w:val="1"/>
      <w:numFmt w:val="decimal"/>
      <w:lvlText w:val="%2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0CA6E6">
      <w:start w:val="1"/>
      <w:numFmt w:val="decimal"/>
      <w:lvlText w:val="%3)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8465C0">
      <w:start w:val="1"/>
      <w:numFmt w:val="decimal"/>
      <w:lvlText w:val="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C824">
      <w:start w:val="1"/>
      <w:numFmt w:val="decimal"/>
      <w:lvlText w:val="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68A630">
      <w:start w:val="1"/>
      <w:numFmt w:val="decimal"/>
      <w:lvlText w:val="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3E13C6">
      <w:start w:val="1"/>
      <w:numFmt w:val="decimal"/>
      <w:lvlText w:val="%7)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7210B0">
      <w:start w:val="1"/>
      <w:numFmt w:val="decimal"/>
      <w:lvlText w:val="%8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2C3700">
      <w:start w:val="1"/>
      <w:numFmt w:val="decimal"/>
      <w:lvlText w:val="%9)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EEC4B25"/>
    <w:multiLevelType w:val="hybridMultilevel"/>
    <w:tmpl w:val="59E2BF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C7111"/>
    <w:multiLevelType w:val="hybridMultilevel"/>
    <w:tmpl w:val="E2DE10A0"/>
    <w:lvl w:ilvl="0" w:tplc="D228EA2A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543570"/>
    <w:multiLevelType w:val="hybridMultilevel"/>
    <w:tmpl w:val="BBBCB4B2"/>
    <w:lvl w:ilvl="0" w:tplc="E12281BC">
      <w:start w:val="1"/>
      <w:numFmt w:val="decimal"/>
      <w:lvlText w:val="%1"/>
      <w:lvlJc w:val="left"/>
      <w:pPr>
        <w:ind w:left="17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3" w15:restartNumberingAfterBreak="0">
    <w:nsid w:val="49B32B08"/>
    <w:multiLevelType w:val="hybridMultilevel"/>
    <w:tmpl w:val="2ACE9156"/>
    <w:styleLink w:val="Puntoelencogrande"/>
    <w:lvl w:ilvl="0" w:tplc="F3E08CF2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32AD0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D45CE4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CCEEAA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6EEB6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506AE2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8A3F9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CC34CE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AEFBC2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C215BA9"/>
    <w:multiLevelType w:val="hybridMultilevel"/>
    <w:tmpl w:val="40B8552C"/>
    <w:styleLink w:val="Trattino"/>
    <w:lvl w:ilvl="0" w:tplc="0B4A8F4A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2ECA4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4E2C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3282C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80971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0E84A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CA08AC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B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846E5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B1E1C81"/>
    <w:multiLevelType w:val="hybridMultilevel"/>
    <w:tmpl w:val="8EE45866"/>
    <w:lvl w:ilvl="0" w:tplc="9804792C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E349452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A510E532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411AFF7E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165640EA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C66E1FF8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D6787330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6DA4ACD0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56F207CC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abstractNum w:abstractNumId="26" w15:restartNumberingAfterBreak="0">
    <w:nsid w:val="72446D5F"/>
    <w:multiLevelType w:val="hybridMultilevel"/>
    <w:tmpl w:val="6A103F68"/>
    <w:lvl w:ilvl="0" w:tplc="04545B60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C896AC9E">
      <w:start w:val="1"/>
      <w:numFmt w:val="bullet"/>
      <w:lvlText w:val="•"/>
      <w:lvlJc w:val="left"/>
      <w:pPr>
        <w:ind w:left="1382" w:hanging="348"/>
      </w:pPr>
      <w:rPr>
        <w:rFonts w:hint="default"/>
      </w:rPr>
    </w:lvl>
    <w:lvl w:ilvl="2" w:tplc="A33E0EA4">
      <w:start w:val="1"/>
      <w:numFmt w:val="bullet"/>
      <w:lvlText w:val="•"/>
      <w:lvlJc w:val="left"/>
      <w:pPr>
        <w:ind w:left="2284" w:hanging="348"/>
      </w:pPr>
      <w:rPr>
        <w:rFonts w:hint="default"/>
      </w:rPr>
    </w:lvl>
    <w:lvl w:ilvl="3" w:tplc="1D0CD5FC">
      <w:start w:val="1"/>
      <w:numFmt w:val="bullet"/>
      <w:lvlText w:val="•"/>
      <w:lvlJc w:val="left"/>
      <w:pPr>
        <w:ind w:left="3186" w:hanging="348"/>
      </w:pPr>
      <w:rPr>
        <w:rFonts w:hint="default"/>
      </w:rPr>
    </w:lvl>
    <w:lvl w:ilvl="4" w:tplc="BA04A0B4">
      <w:start w:val="1"/>
      <w:numFmt w:val="bullet"/>
      <w:lvlText w:val="•"/>
      <w:lvlJc w:val="left"/>
      <w:pPr>
        <w:ind w:left="4088" w:hanging="348"/>
      </w:pPr>
      <w:rPr>
        <w:rFonts w:hint="default"/>
      </w:rPr>
    </w:lvl>
    <w:lvl w:ilvl="5" w:tplc="868C4AAE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7628581E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7" w:tplc="DE10A252">
      <w:start w:val="1"/>
      <w:numFmt w:val="bullet"/>
      <w:lvlText w:val="•"/>
      <w:lvlJc w:val="left"/>
      <w:pPr>
        <w:ind w:left="6794" w:hanging="348"/>
      </w:pPr>
      <w:rPr>
        <w:rFonts w:hint="default"/>
      </w:rPr>
    </w:lvl>
    <w:lvl w:ilvl="8" w:tplc="D2361452">
      <w:start w:val="1"/>
      <w:numFmt w:val="bullet"/>
      <w:lvlText w:val="•"/>
      <w:lvlJc w:val="left"/>
      <w:pPr>
        <w:ind w:left="7696" w:hanging="348"/>
      </w:pPr>
      <w:rPr>
        <w:rFonts w:hint="default"/>
      </w:rPr>
    </w:lvl>
  </w:abstractNum>
  <w:abstractNum w:abstractNumId="27" w15:restartNumberingAfterBreak="0">
    <w:nsid w:val="742C1C9E"/>
    <w:multiLevelType w:val="hybridMultilevel"/>
    <w:tmpl w:val="35C2AE5E"/>
    <w:lvl w:ilvl="0" w:tplc="B76EA63C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D1704C8A">
      <w:start w:val="1"/>
      <w:numFmt w:val="lowerLetter"/>
      <w:lvlText w:val="%2."/>
      <w:lvlJc w:val="left"/>
      <w:pPr>
        <w:ind w:left="1192" w:hanging="336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2" w:tplc="BFC2EB76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BF4EBC7A">
      <w:start w:val="1"/>
      <w:numFmt w:val="bullet"/>
      <w:lvlText w:val="•"/>
      <w:lvlJc w:val="left"/>
      <w:pPr>
        <w:ind w:left="3044" w:hanging="336"/>
      </w:pPr>
      <w:rPr>
        <w:rFonts w:hint="default"/>
      </w:rPr>
    </w:lvl>
    <w:lvl w:ilvl="4" w:tplc="16284FA4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A5D8FDB6">
      <w:start w:val="1"/>
      <w:numFmt w:val="bullet"/>
      <w:lvlText w:val="•"/>
      <w:lvlJc w:val="left"/>
      <w:pPr>
        <w:ind w:left="4888" w:hanging="336"/>
      </w:pPr>
      <w:rPr>
        <w:rFonts w:hint="default"/>
      </w:rPr>
    </w:lvl>
    <w:lvl w:ilvl="6" w:tplc="ECAE7548">
      <w:start w:val="1"/>
      <w:numFmt w:val="bullet"/>
      <w:lvlText w:val="•"/>
      <w:lvlJc w:val="left"/>
      <w:pPr>
        <w:ind w:left="5811" w:hanging="336"/>
      </w:pPr>
      <w:rPr>
        <w:rFonts w:hint="default"/>
      </w:rPr>
    </w:lvl>
    <w:lvl w:ilvl="7" w:tplc="C9148994">
      <w:start w:val="1"/>
      <w:numFmt w:val="bullet"/>
      <w:lvlText w:val="•"/>
      <w:lvlJc w:val="left"/>
      <w:pPr>
        <w:ind w:left="6733" w:hanging="336"/>
      </w:pPr>
      <w:rPr>
        <w:rFonts w:hint="default"/>
      </w:rPr>
    </w:lvl>
    <w:lvl w:ilvl="8" w:tplc="89389570">
      <w:start w:val="1"/>
      <w:numFmt w:val="bullet"/>
      <w:lvlText w:val="•"/>
      <w:lvlJc w:val="left"/>
      <w:pPr>
        <w:ind w:left="7655" w:hanging="336"/>
      </w:pPr>
      <w:rPr>
        <w:rFonts w:hint="default"/>
      </w:rPr>
    </w:lvl>
  </w:abstractNum>
  <w:abstractNum w:abstractNumId="28" w15:restartNumberingAfterBreak="0">
    <w:nsid w:val="77D87557"/>
    <w:multiLevelType w:val="hybridMultilevel"/>
    <w:tmpl w:val="D3D892A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F12643"/>
    <w:multiLevelType w:val="hybridMultilevel"/>
    <w:tmpl w:val="0E504E64"/>
    <w:lvl w:ilvl="0" w:tplc="ABA2FC3A">
      <w:start w:val="1"/>
      <w:numFmt w:val="decimal"/>
      <w:lvlText w:val="%1."/>
      <w:lvlJc w:val="left"/>
      <w:pPr>
        <w:ind w:left="472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DBAAC108">
      <w:start w:val="1"/>
      <w:numFmt w:val="lowerLetter"/>
      <w:lvlText w:val="%2."/>
      <w:lvlJc w:val="left"/>
      <w:pPr>
        <w:ind w:left="1192" w:hanging="33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2" w:tplc="F8E27888">
      <w:start w:val="1"/>
      <w:numFmt w:val="bullet"/>
      <w:lvlText w:val="•"/>
      <w:lvlJc w:val="left"/>
      <w:pPr>
        <w:ind w:left="2122" w:hanging="336"/>
      </w:pPr>
      <w:rPr>
        <w:rFonts w:hint="default"/>
      </w:rPr>
    </w:lvl>
    <w:lvl w:ilvl="3" w:tplc="7188E042">
      <w:start w:val="1"/>
      <w:numFmt w:val="bullet"/>
      <w:lvlText w:val="•"/>
      <w:lvlJc w:val="left"/>
      <w:pPr>
        <w:ind w:left="3044" w:hanging="336"/>
      </w:pPr>
      <w:rPr>
        <w:rFonts w:hint="default"/>
      </w:rPr>
    </w:lvl>
    <w:lvl w:ilvl="4" w:tplc="E41ED120">
      <w:start w:val="1"/>
      <w:numFmt w:val="bullet"/>
      <w:lvlText w:val="•"/>
      <w:lvlJc w:val="left"/>
      <w:pPr>
        <w:ind w:left="3966" w:hanging="336"/>
      </w:pPr>
      <w:rPr>
        <w:rFonts w:hint="default"/>
      </w:rPr>
    </w:lvl>
    <w:lvl w:ilvl="5" w:tplc="52EEE1D0">
      <w:start w:val="1"/>
      <w:numFmt w:val="bullet"/>
      <w:lvlText w:val="•"/>
      <w:lvlJc w:val="left"/>
      <w:pPr>
        <w:ind w:left="4888" w:hanging="336"/>
      </w:pPr>
      <w:rPr>
        <w:rFonts w:hint="default"/>
      </w:rPr>
    </w:lvl>
    <w:lvl w:ilvl="6" w:tplc="6BB09CA4">
      <w:start w:val="1"/>
      <w:numFmt w:val="bullet"/>
      <w:lvlText w:val="•"/>
      <w:lvlJc w:val="left"/>
      <w:pPr>
        <w:ind w:left="5811" w:hanging="336"/>
      </w:pPr>
      <w:rPr>
        <w:rFonts w:hint="default"/>
      </w:rPr>
    </w:lvl>
    <w:lvl w:ilvl="7" w:tplc="CCB49EB8">
      <w:start w:val="1"/>
      <w:numFmt w:val="bullet"/>
      <w:lvlText w:val="•"/>
      <w:lvlJc w:val="left"/>
      <w:pPr>
        <w:ind w:left="6733" w:hanging="336"/>
      </w:pPr>
      <w:rPr>
        <w:rFonts w:hint="default"/>
      </w:rPr>
    </w:lvl>
    <w:lvl w:ilvl="8" w:tplc="7BF27D98">
      <w:start w:val="1"/>
      <w:numFmt w:val="bullet"/>
      <w:lvlText w:val="•"/>
      <w:lvlJc w:val="left"/>
      <w:pPr>
        <w:ind w:left="7655" w:hanging="336"/>
      </w:pPr>
      <w:rPr>
        <w:rFonts w:hint="default"/>
      </w:r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29"/>
  </w:num>
  <w:num w:numId="5">
    <w:abstractNumId w:val="26"/>
  </w:num>
  <w:num w:numId="6">
    <w:abstractNumId w:val="25"/>
  </w:num>
  <w:num w:numId="7">
    <w:abstractNumId w:val="27"/>
  </w:num>
  <w:num w:numId="8">
    <w:abstractNumId w:val="14"/>
  </w:num>
  <w:num w:numId="9">
    <w:abstractNumId w:val="16"/>
  </w:num>
  <w:num w:numId="10">
    <w:abstractNumId w:val="22"/>
  </w:num>
  <w:num w:numId="11">
    <w:abstractNumId w:val="15"/>
  </w:num>
  <w:num w:numId="12">
    <w:abstractNumId w:val="17"/>
  </w:num>
  <w:num w:numId="13">
    <w:abstractNumId w:val="2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21"/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9"/>
    <w:rsid w:val="00003519"/>
    <w:rsid w:val="000223E3"/>
    <w:rsid w:val="000405D3"/>
    <w:rsid w:val="000516EB"/>
    <w:rsid w:val="0005662F"/>
    <w:rsid w:val="00062E54"/>
    <w:rsid w:val="00071570"/>
    <w:rsid w:val="000764A8"/>
    <w:rsid w:val="00080FA5"/>
    <w:rsid w:val="00086F0B"/>
    <w:rsid w:val="00091036"/>
    <w:rsid w:val="000A1506"/>
    <w:rsid w:val="000B01E0"/>
    <w:rsid w:val="000B3CEB"/>
    <w:rsid w:val="000D3A95"/>
    <w:rsid w:val="000E11D5"/>
    <w:rsid w:val="000F2F13"/>
    <w:rsid w:val="000F683B"/>
    <w:rsid w:val="00115472"/>
    <w:rsid w:val="001251B3"/>
    <w:rsid w:val="00134240"/>
    <w:rsid w:val="00145C34"/>
    <w:rsid w:val="00154402"/>
    <w:rsid w:val="00173250"/>
    <w:rsid w:val="00175B6A"/>
    <w:rsid w:val="001961CB"/>
    <w:rsid w:val="00197BD4"/>
    <w:rsid w:val="001B3069"/>
    <w:rsid w:val="001B417A"/>
    <w:rsid w:val="001C2733"/>
    <w:rsid w:val="001D0935"/>
    <w:rsid w:val="001E3968"/>
    <w:rsid w:val="001E5ADB"/>
    <w:rsid w:val="001E603B"/>
    <w:rsid w:val="001E742C"/>
    <w:rsid w:val="001F1B5D"/>
    <w:rsid w:val="00201801"/>
    <w:rsid w:val="00204139"/>
    <w:rsid w:val="002160D1"/>
    <w:rsid w:val="0021662C"/>
    <w:rsid w:val="002509CD"/>
    <w:rsid w:val="00266494"/>
    <w:rsid w:val="002C1217"/>
    <w:rsid w:val="002C4BD7"/>
    <w:rsid w:val="00320CB0"/>
    <w:rsid w:val="0032485B"/>
    <w:rsid w:val="00327BB9"/>
    <w:rsid w:val="00344661"/>
    <w:rsid w:val="00353189"/>
    <w:rsid w:val="00362147"/>
    <w:rsid w:val="0036608B"/>
    <w:rsid w:val="00391A88"/>
    <w:rsid w:val="00391D18"/>
    <w:rsid w:val="003B28DB"/>
    <w:rsid w:val="003B55CD"/>
    <w:rsid w:val="003D2AD0"/>
    <w:rsid w:val="003D3677"/>
    <w:rsid w:val="003D4A76"/>
    <w:rsid w:val="004052A5"/>
    <w:rsid w:val="004214C5"/>
    <w:rsid w:val="004273DA"/>
    <w:rsid w:val="00427FBA"/>
    <w:rsid w:val="0043017D"/>
    <w:rsid w:val="0043345A"/>
    <w:rsid w:val="00444ED3"/>
    <w:rsid w:val="00461D8B"/>
    <w:rsid w:val="00466F41"/>
    <w:rsid w:val="00493E18"/>
    <w:rsid w:val="00496BC4"/>
    <w:rsid w:val="004A3414"/>
    <w:rsid w:val="004A57BE"/>
    <w:rsid w:val="004B0E3A"/>
    <w:rsid w:val="004C33B7"/>
    <w:rsid w:val="004D1C81"/>
    <w:rsid w:val="004F3F7A"/>
    <w:rsid w:val="004F6937"/>
    <w:rsid w:val="00507BFE"/>
    <w:rsid w:val="0051087F"/>
    <w:rsid w:val="00517350"/>
    <w:rsid w:val="00517955"/>
    <w:rsid w:val="0052060E"/>
    <w:rsid w:val="005368D7"/>
    <w:rsid w:val="0055275C"/>
    <w:rsid w:val="00564E9C"/>
    <w:rsid w:val="00574B70"/>
    <w:rsid w:val="00594171"/>
    <w:rsid w:val="005952FB"/>
    <w:rsid w:val="0059532B"/>
    <w:rsid w:val="00595CF0"/>
    <w:rsid w:val="005C27CD"/>
    <w:rsid w:val="005D0F4C"/>
    <w:rsid w:val="005E5F9E"/>
    <w:rsid w:val="005F757B"/>
    <w:rsid w:val="00605FB8"/>
    <w:rsid w:val="00613E0F"/>
    <w:rsid w:val="00615757"/>
    <w:rsid w:val="00620718"/>
    <w:rsid w:val="00641387"/>
    <w:rsid w:val="00661967"/>
    <w:rsid w:val="00663D11"/>
    <w:rsid w:val="006640C4"/>
    <w:rsid w:val="00691845"/>
    <w:rsid w:val="00696881"/>
    <w:rsid w:val="006A4BFA"/>
    <w:rsid w:val="006C72DA"/>
    <w:rsid w:val="006D6425"/>
    <w:rsid w:val="006E3214"/>
    <w:rsid w:val="006F2135"/>
    <w:rsid w:val="007054BB"/>
    <w:rsid w:val="00705955"/>
    <w:rsid w:val="007450F8"/>
    <w:rsid w:val="00751A0C"/>
    <w:rsid w:val="00765E71"/>
    <w:rsid w:val="00785258"/>
    <w:rsid w:val="007A254F"/>
    <w:rsid w:val="007A3A0B"/>
    <w:rsid w:val="007A7061"/>
    <w:rsid w:val="007A7AC7"/>
    <w:rsid w:val="007B5BFB"/>
    <w:rsid w:val="007B6B46"/>
    <w:rsid w:val="007D2F56"/>
    <w:rsid w:val="007D4FF1"/>
    <w:rsid w:val="007D5637"/>
    <w:rsid w:val="00803179"/>
    <w:rsid w:val="00803454"/>
    <w:rsid w:val="00855C15"/>
    <w:rsid w:val="008B0528"/>
    <w:rsid w:val="008C2730"/>
    <w:rsid w:val="00912C44"/>
    <w:rsid w:val="00915386"/>
    <w:rsid w:val="00915D20"/>
    <w:rsid w:val="00924DC5"/>
    <w:rsid w:val="00932603"/>
    <w:rsid w:val="00932A94"/>
    <w:rsid w:val="00933BC4"/>
    <w:rsid w:val="00934FD3"/>
    <w:rsid w:val="009352CB"/>
    <w:rsid w:val="0095197D"/>
    <w:rsid w:val="0095413B"/>
    <w:rsid w:val="009547AF"/>
    <w:rsid w:val="00961AC0"/>
    <w:rsid w:val="0097126A"/>
    <w:rsid w:val="0097173E"/>
    <w:rsid w:val="00972519"/>
    <w:rsid w:val="00974164"/>
    <w:rsid w:val="009762E9"/>
    <w:rsid w:val="00982B19"/>
    <w:rsid w:val="0098723E"/>
    <w:rsid w:val="00990F40"/>
    <w:rsid w:val="009A39ED"/>
    <w:rsid w:val="009B2205"/>
    <w:rsid w:val="009C291E"/>
    <w:rsid w:val="009E5566"/>
    <w:rsid w:val="009F0445"/>
    <w:rsid w:val="009F2CCD"/>
    <w:rsid w:val="00A025FF"/>
    <w:rsid w:val="00A3197B"/>
    <w:rsid w:val="00A402F9"/>
    <w:rsid w:val="00A52A25"/>
    <w:rsid w:val="00A6629C"/>
    <w:rsid w:val="00A70410"/>
    <w:rsid w:val="00A71F8C"/>
    <w:rsid w:val="00A8343F"/>
    <w:rsid w:val="00AB4669"/>
    <w:rsid w:val="00AC0058"/>
    <w:rsid w:val="00AC48AA"/>
    <w:rsid w:val="00AE71D2"/>
    <w:rsid w:val="00AF102D"/>
    <w:rsid w:val="00B01871"/>
    <w:rsid w:val="00B251C6"/>
    <w:rsid w:val="00B366D8"/>
    <w:rsid w:val="00B725BD"/>
    <w:rsid w:val="00B802C1"/>
    <w:rsid w:val="00B85D2E"/>
    <w:rsid w:val="00B9430F"/>
    <w:rsid w:val="00B96B38"/>
    <w:rsid w:val="00BA2D02"/>
    <w:rsid w:val="00BE4EB4"/>
    <w:rsid w:val="00C23E0E"/>
    <w:rsid w:val="00C26801"/>
    <w:rsid w:val="00C36B47"/>
    <w:rsid w:val="00C409AC"/>
    <w:rsid w:val="00C43B9A"/>
    <w:rsid w:val="00C47637"/>
    <w:rsid w:val="00C514C0"/>
    <w:rsid w:val="00C816FB"/>
    <w:rsid w:val="00CA6DF8"/>
    <w:rsid w:val="00CB380A"/>
    <w:rsid w:val="00CC566A"/>
    <w:rsid w:val="00CD6678"/>
    <w:rsid w:val="00CE3C59"/>
    <w:rsid w:val="00CE47C8"/>
    <w:rsid w:val="00CF6C4C"/>
    <w:rsid w:val="00D10DAF"/>
    <w:rsid w:val="00D12D0E"/>
    <w:rsid w:val="00D169CC"/>
    <w:rsid w:val="00D32A14"/>
    <w:rsid w:val="00D4515F"/>
    <w:rsid w:val="00D534CA"/>
    <w:rsid w:val="00D57C1C"/>
    <w:rsid w:val="00D622E8"/>
    <w:rsid w:val="00D62ED6"/>
    <w:rsid w:val="00D66205"/>
    <w:rsid w:val="00D72BD9"/>
    <w:rsid w:val="00D774CA"/>
    <w:rsid w:val="00D8560F"/>
    <w:rsid w:val="00DA38F6"/>
    <w:rsid w:val="00DE2B58"/>
    <w:rsid w:val="00DE5865"/>
    <w:rsid w:val="00DF34E8"/>
    <w:rsid w:val="00DF4509"/>
    <w:rsid w:val="00E04205"/>
    <w:rsid w:val="00E045A5"/>
    <w:rsid w:val="00E0492C"/>
    <w:rsid w:val="00E40E80"/>
    <w:rsid w:val="00E60E75"/>
    <w:rsid w:val="00E62E35"/>
    <w:rsid w:val="00E64EA7"/>
    <w:rsid w:val="00E65B99"/>
    <w:rsid w:val="00E915E6"/>
    <w:rsid w:val="00E96A71"/>
    <w:rsid w:val="00E96C41"/>
    <w:rsid w:val="00EB258C"/>
    <w:rsid w:val="00EB7236"/>
    <w:rsid w:val="00EB7F0A"/>
    <w:rsid w:val="00EC49FE"/>
    <w:rsid w:val="00EC5552"/>
    <w:rsid w:val="00ED0129"/>
    <w:rsid w:val="00EF17E9"/>
    <w:rsid w:val="00EF1896"/>
    <w:rsid w:val="00F006E3"/>
    <w:rsid w:val="00F03221"/>
    <w:rsid w:val="00F15E40"/>
    <w:rsid w:val="00F22169"/>
    <w:rsid w:val="00F24437"/>
    <w:rsid w:val="00F37149"/>
    <w:rsid w:val="00F41AFF"/>
    <w:rsid w:val="00F43DA8"/>
    <w:rsid w:val="00F51A00"/>
    <w:rsid w:val="00F65476"/>
    <w:rsid w:val="00F7267E"/>
    <w:rsid w:val="00F76A36"/>
    <w:rsid w:val="00F91F1A"/>
    <w:rsid w:val="00FA2536"/>
    <w:rsid w:val="00FB08C1"/>
    <w:rsid w:val="00FB5562"/>
    <w:rsid w:val="00FC0B21"/>
    <w:rsid w:val="00FC40EE"/>
    <w:rsid w:val="00FE7FA8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30722"/>
    <o:shapelayout v:ext="edit">
      <o:idmap v:ext="edit" data="1"/>
    </o:shapelayout>
  </w:shapeDefaults>
  <w:decimalSymbol w:val=","/>
  <w:listSeparator w:val=";"/>
  <w14:docId w14:val="0DC0078C"/>
  <w15:docId w15:val="{DF0CA4B0-D62E-4634-B0E2-1D92E377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BD9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BD9"/>
    <w:pPr>
      <w:keepNext/>
      <w:jc w:val="right"/>
      <w:outlineLvl w:val="0"/>
    </w:pPr>
    <w:rPr>
      <w:rFonts w:ascii="Skia" w:hAnsi="Skia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72BD9"/>
    <w:pPr>
      <w:keepNext/>
      <w:ind w:left="567"/>
      <w:jc w:val="right"/>
      <w:outlineLvl w:val="1"/>
    </w:pPr>
    <w:rPr>
      <w:b/>
      <w:bCs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72BD9"/>
    <w:pPr>
      <w:keepNext/>
      <w:ind w:left="567" w:hanging="283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2BD9"/>
    <w:pPr>
      <w:keepNext/>
      <w:jc w:val="center"/>
      <w:outlineLvl w:val="3"/>
    </w:pPr>
    <w:rPr>
      <w:rFonts w:ascii="Tahoma" w:hAnsi="Tahoma"/>
      <w:b/>
      <w:sz w:val="22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72BD9"/>
    <w:pPr>
      <w:keepNext/>
      <w:jc w:val="center"/>
      <w:outlineLvl w:val="4"/>
    </w:pPr>
    <w:rPr>
      <w:sz w:val="4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D72BD9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D72BD9"/>
    <w:rPr>
      <w:rFonts w:cs="Times New Roman"/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D72BD9"/>
    <w:pPr>
      <w:jc w:val="center"/>
    </w:pPr>
    <w:rPr>
      <w:rFonts w:ascii="Tahoma" w:hAnsi="Tahoma" w:cs="Tahoma"/>
      <w:b/>
      <w:bCs/>
      <w:sz w:val="3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D72BD9"/>
    <w:rPr>
      <w:rFonts w:ascii="Tahoma" w:hAnsi="Tahoma"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72B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72B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C40EE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D72BD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rsid w:val="00D72BD9"/>
    <w:rPr>
      <w:sz w:val="22"/>
      <w:u w:val="single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D72BD9"/>
    <w:pPr>
      <w:tabs>
        <w:tab w:val="left" w:pos="1105"/>
      </w:tabs>
      <w:adjustRightInd w:val="0"/>
      <w:spacing w:line="328" w:lineRule="exact"/>
      <w:ind w:left="1105" w:hanging="1105"/>
    </w:pPr>
    <w:rPr>
      <w:rFonts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D72BD9"/>
    <w:pPr>
      <w:tabs>
        <w:tab w:val="left" w:pos="334"/>
        <w:tab w:val="left" w:pos="725"/>
      </w:tabs>
      <w:adjustRightInd w:val="0"/>
      <w:spacing w:line="328" w:lineRule="exact"/>
      <w:ind w:left="725" w:hanging="391"/>
    </w:pPr>
    <w:rPr>
      <w:rFonts w:cs="Tahom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65476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  <w:style w:type="table" w:styleId="Grigliatabella">
    <w:name w:val="Table Grid"/>
    <w:basedOn w:val="Tabellanormale"/>
    <w:uiPriority w:val="99"/>
    <w:rsid w:val="0032485B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466F41"/>
    <w:pPr>
      <w:ind w:left="720"/>
      <w:contextualSpacing/>
    </w:pPr>
  </w:style>
  <w:style w:type="paragraph" w:customStyle="1" w:styleId="Standard">
    <w:name w:val="Standard"/>
    <w:uiPriority w:val="99"/>
    <w:rsid w:val="008C273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97B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">
    <w:name w:val="Corpo"/>
    <w:uiPriority w:val="99"/>
    <w:rsid w:val="00C36B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character" w:customStyle="1" w:styleId="WW8Num1z0">
    <w:name w:val="WW8Num1z0"/>
    <w:uiPriority w:val="99"/>
    <w:rsid w:val="00493E18"/>
    <w:rPr>
      <w:rFonts w:ascii="Wingdings" w:hAnsi="Wingdings"/>
    </w:rPr>
  </w:style>
  <w:style w:type="character" w:customStyle="1" w:styleId="WW8Num1z1">
    <w:name w:val="WW8Num1z1"/>
    <w:uiPriority w:val="99"/>
    <w:rsid w:val="00493E18"/>
  </w:style>
  <w:style w:type="character" w:customStyle="1" w:styleId="WW8Num2z0">
    <w:name w:val="WW8Num2z0"/>
    <w:uiPriority w:val="99"/>
    <w:rsid w:val="00493E18"/>
    <w:rPr>
      <w:rFonts w:ascii="Symbol" w:hAnsi="Symbol"/>
    </w:rPr>
  </w:style>
  <w:style w:type="character" w:customStyle="1" w:styleId="WW8Num2z1">
    <w:name w:val="WW8Num2z1"/>
    <w:uiPriority w:val="99"/>
    <w:rsid w:val="00493E18"/>
    <w:rPr>
      <w:rFonts w:ascii="Courier New" w:hAnsi="Courier New"/>
    </w:rPr>
  </w:style>
  <w:style w:type="character" w:customStyle="1" w:styleId="WW8Num2z2">
    <w:name w:val="WW8Num2z2"/>
    <w:uiPriority w:val="99"/>
    <w:rsid w:val="00493E18"/>
    <w:rPr>
      <w:rFonts w:ascii="Wingdings" w:hAnsi="Wingdings"/>
    </w:rPr>
  </w:style>
  <w:style w:type="character" w:customStyle="1" w:styleId="WW8Num3z0">
    <w:name w:val="WW8Num3z0"/>
    <w:uiPriority w:val="99"/>
    <w:rsid w:val="00493E18"/>
    <w:rPr>
      <w:rFonts w:ascii="Times New Roman" w:hAnsi="Times New Roman"/>
      <w:w w:val="139"/>
    </w:rPr>
  </w:style>
  <w:style w:type="character" w:customStyle="1" w:styleId="WW8Num3z1">
    <w:name w:val="WW8Num3z1"/>
    <w:uiPriority w:val="99"/>
    <w:rsid w:val="00493E18"/>
    <w:rPr>
      <w:rFonts w:ascii="Courier New" w:hAnsi="Courier New"/>
    </w:rPr>
  </w:style>
  <w:style w:type="character" w:customStyle="1" w:styleId="WW8Num3z2">
    <w:name w:val="WW8Num3z2"/>
    <w:uiPriority w:val="99"/>
    <w:rsid w:val="00493E18"/>
    <w:rPr>
      <w:rFonts w:ascii="Wingdings" w:hAnsi="Wingdings"/>
    </w:rPr>
  </w:style>
  <w:style w:type="character" w:customStyle="1" w:styleId="WW8Num3z3">
    <w:name w:val="WW8Num3z3"/>
    <w:uiPriority w:val="99"/>
    <w:rsid w:val="00493E18"/>
    <w:rPr>
      <w:rFonts w:ascii="Symbol" w:hAnsi="Symbol"/>
    </w:rPr>
  </w:style>
  <w:style w:type="character" w:customStyle="1" w:styleId="WW8Num4z0">
    <w:name w:val="WW8Num4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4z1">
    <w:name w:val="WW8Num4z1"/>
    <w:uiPriority w:val="99"/>
    <w:rsid w:val="00493E18"/>
    <w:rPr>
      <w:rFonts w:ascii="Tahoma" w:hAnsi="Tahoma"/>
    </w:rPr>
  </w:style>
  <w:style w:type="character" w:customStyle="1" w:styleId="WW8Num4z2">
    <w:name w:val="WW8Num4z2"/>
    <w:uiPriority w:val="99"/>
    <w:rsid w:val="00493E18"/>
    <w:rPr>
      <w:rFonts w:ascii="Wingdings" w:hAnsi="Wingdings"/>
    </w:rPr>
  </w:style>
  <w:style w:type="character" w:customStyle="1" w:styleId="WW8Num4z3">
    <w:name w:val="WW8Num4z3"/>
    <w:uiPriority w:val="99"/>
    <w:rsid w:val="00493E18"/>
    <w:rPr>
      <w:rFonts w:ascii="Symbol" w:hAnsi="Symbol"/>
    </w:rPr>
  </w:style>
  <w:style w:type="character" w:customStyle="1" w:styleId="WW8Num4z4">
    <w:name w:val="WW8Num4z4"/>
    <w:uiPriority w:val="99"/>
    <w:rsid w:val="00493E18"/>
    <w:rPr>
      <w:rFonts w:ascii="Courier New" w:hAnsi="Courier New"/>
    </w:rPr>
  </w:style>
  <w:style w:type="character" w:customStyle="1" w:styleId="WW8Num5z0">
    <w:name w:val="WW8Num5z0"/>
    <w:uiPriority w:val="99"/>
    <w:rsid w:val="00493E18"/>
    <w:rPr>
      <w:rFonts w:ascii="Wingdings" w:hAnsi="Wingdings"/>
    </w:rPr>
  </w:style>
  <w:style w:type="character" w:customStyle="1" w:styleId="WW8Num5z1">
    <w:name w:val="WW8Num5z1"/>
    <w:uiPriority w:val="99"/>
    <w:rsid w:val="00493E18"/>
    <w:rPr>
      <w:rFonts w:ascii="Courier New" w:hAnsi="Courier New"/>
    </w:rPr>
  </w:style>
  <w:style w:type="character" w:customStyle="1" w:styleId="WW8Num5z3">
    <w:name w:val="WW8Num5z3"/>
    <w:uiPriority w:val="99"/>
    <w:rsid w:val="00493E18"/>
    <w:rPr>
      <w:rFonts w:ascii="Symbol" w:hAnsi="Symbol"/>
    </w:rPr>
  </w:style>
  <w:style w:type="character" w:customStyle="1" w:styleId="WW8Num6z0">
    <w:name w:val="WW8Num6z0"/>
    <w:uiPriority w:val="99"/>
    <w:rsid w:val="00493E18"/>
    <w:rPr>
      <w:rFonts w:ascii="Wingdings" w:hAnsi="Wingdings"/>
    </w:rPr>
  </w:style>
  <w:style w:type="character" w:customStyle="1" w:styleId="WW8Num6z1">
    <w:name w:val="WW8Num6z1"/>
    <w:uiPriority w:val="99"/>
    <w:rsid w:val="00493E18"/>
  </w:style>
  <w:style w:type="character" w:customStyle="1" w:styleId="WW8Num7z0">
    <w:name w:val="WW8Num7z0"/>
    <w:uiPriority w:val="99"/>
    <w:rsid w:val="00493E18"/>
    <w:rPr>
      <w:rFonts w:ascii="Times New Roman" w:hAnsi="Times New Roman"/>
      <w:w w:val="139"/>
    </w:rPr>
  </w:style>
  <w:style w:type="character" w:customStyle="1" w:styleId="WW8Num7z1">
    <w:name w:val="WW8Num7z1"/>
    <w:uiPriority w:val="99"/>
    <w:rsid w:val="00493E18"/>
    <w:rPr>
      <w:rFonts w:ascii="Courier New" w:hAnsi="Courier New"/>
    </w:rPr>
  </w:style>
  <w:style w:type="character" w:customStyle="1" w:styleId="WW8Num7z2">
    <w:name w:val="WW8Num7z2"/>
    <w:uiPriority w:val="99"/>
    <w:rsid w:val="00493E18"/>
    <w:rPr>
      <w:rFonts w:ascii="Wingdings" w:hAnsi="Wingdings"/>
    </w:rPr>
  </w:style>
  <w:style w:type="character" w:customStyle="1" w:styleId="WW8Num7z3">
    <w:name w:val="WW8Num7z3"/>
    <w:uiPriority w:val="99"/>
    <w:rsid w:val="00493E18"/>
    <w:rPr>
      <w:rFonts w:ascii="Symbol" w:hAnsi="Symbol"/>
    </w:rPr>
  </w:style>
  <w:style w:type="character" w:customStyle="1" w:styleId="WW8Num8z0">
    <w:name w:val="WW8Num8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8z1">
    <w:name w:val="WW8Num8z1"/>
    <w:uiPriority w:val="99"/>
    <w:rsid w:val="00493E18"/>
    <w:rPr>
      <w:rFonts w:ascii="Courier New" w:hAnsi="Courier New"/>
    </w:rPr>
  </w:style>
  <w:style w:type="character" w:customStyle="1" w:styleId="WW8Num8z2">
    <w:name w:val="WW8Num8z2"/>
    <w:uiPriority w:val="99"/>
    <w:rsid w:val="00493E18"/>
    <w:rPr>
      <w:rFonts w:ascii="Wingdings" w:hAnsi="Wingdings"/>
    </w:rPr>
  </w:style>
  <w:style w:type="character" w:customStyle="1" w:styleId="WW8Num8z3">
    <w:name w:val="WW8Num8z3"/>
    <w:uiPriority w:val="99"/>
    <w:rsid w:val="00493E18"/>
    <w:rPr>
      <w:rFonts w:ascii="Symbol" w:hAnsi="Symbol"/>
    </w:rPr>
  </w:style>
  <w:style w:type="character" w:customStyle="1" w:styleId="WW8Num9z0">
    <w:name w:val="WW8Num9z0"/>
    <w:uiPriority w:val="99"/>
    <w:rsid w:val="00493E18"/>
    <w:rPr>
      <w:rFonts w:ascii="Times New Roman" w:hAnsi="Times New Roman"/>
      <w:spacing w:val="2"/>
      <w:w w:val="139"/>
      <w:sz w:val="20"/>
    </w:rPr>
  </w:style>
  <w:style w:type="character" w:customStyle="1" w:styleId="WW8Num9z1">
    <w:name w:val="WW8Num9z1"/>
    <w:uiPriority w:val="99"/>
    <w:rsid w:val="00493E18"/>
    <w:rPr>
      <w:rFonts w:ascii="Courier New" w:hAnsi="Courier New"/>
    </w:rPr>
  </w:style>
  <w:style w:type="character" w:customStyle="1" w:styleId="WW8Num9z2">
    <w:name w:val="WW8Num9z2"/>
    <w:uiPriority w:val="99"/>
    <w:rsid w:val="00493E18"/>
    <w:rPr>
      <w:rFonts w:ascii="Wingdings" w:hAnsi="Wingdings"/>
    </w:rPr>
  </w:style>
  <w:style w:type="character" w:customStyle="1" w:styleId="WW8Num9z3">
    <w:name w:val="WW8Num9z3"/>
    <w:uiPriority w:val="99"/>
    <w:rsid w:val="00493E18"/>
    <w:rPr>
      <w:rFonts w:ascii="Symbol" w:hAnsi="Symbol"/>
    </w:rPr>
  </w:style>
  <w:style w:type="character" w:customStyle="1" w:styleId="WW8Num10z0">
    <w:name w:val="WW8Num10z0"/>
    <w:uiPriority w:val="99"/>
    <w:rsid w:val="00493E18"/>
    <w:rPr>
      <w:rFonts w:ascii="Wingdings" w:hAnsi="Wingdings"/>
    </w:rPr>
  </w:style>
  <w:style w:type="character" w:customStyle="1" w:styleId="WW8Num10z1">
    <w:name w:val="WW8Num10z1"/>
    <w:uiPriority w:val="99"/>
    <w:rsid w:val="00493E18"/>
  </w:style>
  <w:style w:type="character" w:customStyle="1" w:styleId="WW8Num11z0">
    <w:name w:val="WW8Num11z0"/>
    <w:uiPriority w:val="99"/>
    <w:rsid w:val="00493E18"/>
    <w:rPr>
      <w:rFonts w:ascii="Wingdings" w:hAnsi="Wingdings"/>
    </w:rPr>
  </w:style>
  <w:style w:type="character" w:customStyle="1" w:styleId="WW8Num11z1">
    <w:name w:val="WW8Num11z1"/>
    <w:uiPriority w:val="99"/>
    <w:rsid w:val="00493E18"/>
    <w:rPr>
      <w:rFonts w:ascii="Courier New" w:hAnsi="Courier New"/>
    </w:rPr>
  </w:style>
  <w:style w:type="character" w:customStyle="1" w:styleId="WW8Num11z3">
    <w:name w:val="WW8Num11z3"/>
    <w:uiPriority w:val="99"/>
    <w:rsid w:val="00493E18"/>
    <w:rPr>
      <w:rFonts w:ascii="Symbol" w:hAnsi="Symbol"/>
    </w:rPr>
  </w:style>
  <w:style w:type="character" w:customStyle="1" w:styleId="WW8Num12z0">
    <w:name w:val="WW8Num12z0"/>
    <w:uiPriority w:val="99"/>
    <w:rsid w:val="00493E18"/>
    <w:rPr>
      <w:rFonts w:ascii="Wingdings" w:hAnsi="Wingdings"/>
    </w:rPr>
  </w:style>
  <w:style w:type="character" w:customStyle="1" w:styleId="WW8Num12z1">
    <w:name w:val="WW8Num12z1"/>
    <w:uiPriority w:val="99"/>
    <w:rsid w:val="00493E18"/>
  </w:style>
  <w:style w:type="character" w:customStyle="1" w:styleId="WW8Num12z3">
    <w:name w:val="WW8Num12z3"/>
    <w:uiPriority w:val="99"/>
    <w:rsid w:val="00493E18"/>
    <w:rPr>
      <w:rFonts w:ascii="Symbol" w:hAnsi="Symbol"/>
    </w:rPr>
  </w:style>
  <w:style w:type="character" w:customStyle="1" w:styleId="WW8Num12z4">
    <w:name w:val="WW8Num12z4"/>
    <w:uiPriority w:val="99"/>
    <w:rsid w:val="00493E18"/>
    <w:rPr>
      <w:rFonts w:ascii="Courier New" w:hAnsi="Courier New"/>
    </w:rPr>
  </w:style>
  <w:style w:type="character" w:customStyle="1" w:styleId="WW8Num13z0">
    <w:name w:val="WW8Num13z0"/>
    <w:uiPriority w:val="99"/>
    <w:rsid w:val="00493E18"/>
    <w:rPr>
      <w:rFonts w:ascii="Times New Roman" w:hAnsi="Times New Roman"/>
      <w:w w:val="139"/>
    </w:rPr>
  </w:style>
  <w:style w:type="character" w:customStyle="1" w:styleId="WW8Num13z1">
    <w:name w:val="WW8Num13z1"/>
    <w:uiPriority w:val="99"/>
    <w:rsid w:val="00493E18"/>
    <w:rPr>
      <w:rFonts w:ascii="Courier New" w:hAnsi="Courier New"/>
    </w:rPr>
  </w:style>
  <w:style w:type="character" w:customStyle="1" w:styleId="WW8Num13z2">
    <w:name w:val="WW8Num13z2"/>
    <w:uiPriority w:val="99"/>
    <w:rsid w:val="00493E18"/>
    <w:rPr>
      <w:rFonts w:ascii="Wingdings" w:hAnsi="Wingdings"/>
    </w:rPr>
  </w:style>
  <w:style w:type="character" w:customStyle="1" w:styleId="WW8Num13z3">
    <w:name w:val="WW8Num13z3"/>
    <w:uiPriority w:val="99"/>
    <w:rsid w:val="00493E18"/>
    <w:rPr>
      <w:rFonts w:ascii="Symbol" w:hAnsi="Symbol"/>
    </w:rPr>
  </w:style>
  <w:style w:type="character" w:customStyle="1" w:styleId="WW8Num14z0">
    <w:name w:val="WW8Num14z0"/>
    <w:uiPriority w:val="99"/>
    <w:rsid w:val="00493E18"/>
  </w:style>
  <w:style w:type="character" w:customStyle="1" w:styleId="WW8Num14z1">
    <w:name w:val="WW8Num14z1"/>
    <w:uiPriority w:val="99"/>
    <w:rsid w:val="00493E18"/>
  </w:style>
  <w:style w:type="character" w:customStyle="1" w:styleId="WW8Num15z0">
    <w:name w:val="WW8Num15z0"/>
    <w:uiPriority w:val="99"/>
    <w:rsid w:val="00493E18"/>
    <w:rPr>
      <w:rFonts w:ascii="Wingdings" w:hAnsi="Wingdings"/>
    </w:rPr>
  </w:style>
  <w:style w:type="character" w:customStyle="1" w:styleId="WW8Num15z1">
    <w:name w:val="WW8Num15z1"/>
    <w:uiPriority w:val="99"/>
    <w:rsid w:val="00493E18"/>
    <w:rPr>
      <w:rFonts w:ascii="Courier New" w:hAnsi="Courier New"/>
    </w:rPr>
  </w:style>
  <w:style w:type="character" w:customStyle="1" w:styleId="WW8Num15z3">
    <w:name w:val="WW8Num15z3"/>
    <w:uiPriority w:val="99"/>
    <w:rsid w:val="00493E18"/>
    <w:rPr>
      <w:rFonts w:ascii="Symbol" w:hAnsi="Symbol"/>
    </w:rPr>
  </w:style>
  <w:style w:type="character" w:customStyle="1" w:styleId="WW8Num16z0">
    <w:name w:val="WW8Num16z0"/>
    <w:uiPriority w:val="99"/>
    <w:rsid w:val="00493E18"/>
    <w:rPr>
      <w:rFonts w:ascii="Times New Roman" w:hAnsi="Times New Roman"/>
      <w:w w:val="139"/>
    </w:rPr>
  </w:style>
  <w:style w:type="character" w:customStyle="1" w:styleId="WW8Num16z1">
    <w:name w:val="WW8Num16z1"/>
    <w:uiPriority w:val="99"/>
    <w:rsid w:val="00493E18"/>
    <w:rPr>
      <w:rFonts w:ascii="Courier New" w:hAnsi="Courier New"/>
    </w:rPr>
  </w:style>
  <w:style w:type="character" w:customStyle="1" w:styleId="WW8Num16z2">
    <w:name w:val="WW8Num16z2"/>
    <w:uiPriority w:val="99"/>
    <w:rsid w:val="00493E18"/>
    <w:rPr>
      <w:rFonts w:ascii="Wingdings" w:hAnsi="Wingdings"/>
    </w:rPr>
  </w:style>
  <w:style w:type="character" w:customStyle="1" w:styleId="WW8Num16z3">
    <w:name w:val="WW8Num16z3"/>
    <w:uiPriority w:val="99"/>
    <w:rsid w:val="00493E18"/>
    <w:rPr>
      <w:rFonts w:ascii="Symbol" w:hAnsi="Symbol"/>
    </w:rPr>
  </w:style>
  <w:style w:type="character" w:customStyle="1" w:styleId="WW8Num17z0">
    <w:name w:val="WW8Num17z0"/>
    <w:uiPriority w:val="99"/>
    <w:rsid w:val="00493E18"/>
    <w:rPr>
      <w:rFonts w:ascii="Times New Roman" w:hAnsi="Times New Roman"/>
      <w:w w:val="139"/>
    </w:rPr>
  </w:style>
  <w:style w:type="character" w:customStyle="1" w:styleId="WW8Num17z1">
    <w:name w:val="WW8Num17z1"/>
    <w:uiPriority w:val="99"/>
    <w:rsid w:val="00493E18"/>
    <w:rPr>
      <w:rFonts w:ascii="Courier New" w:hAnsi="Courier New"/>
    </w:rPr>
  </w:style>
  <w:style w:type="character" w:customStyle="1" w:styleId="WW8Num17z2">
    <w:name w:val="WW8Num17z2"/>
    <w:uiPriority w:val="99"/>
    <w:rsid w:val="00493E18"/>
    <w:rPr>
      <w:rFonts w:ascii="Wingdings" w:hAnsi="Wingdings"/>
    </w:rPr>
  </w:style>
  <w:style w:type="character" w:customStyle="1" w:styleId="WW8Num17z3">
    <w:name w:val="WW8Num17z3"/>
    <w:uiPriority w:val="99"/>
    <w:rsid w:val="00493E18"/>
    <w:rPr>
      <w:rFonts w:ascii="Symbol" w:hAnsi="Symbol"/>
    </w:rPr>
  </w:style>
  <w:style w:type="character" w:customStyle="1" w:styleId="WW8Num18z0">
    <w:name w:val="WW8Num18z0"/>
    <w:uiPriority w:val="99"/>
    <w:rsid w:val="00493E18"/>
    <w:rPr>
      <w:rFonts w:ascii="Times New Roman" w:hAnsi="Times New Roman"/>
      <w:w w:val="139"/>
    </w:rPr>
  </w:style>
  <w:style w:type="character" w:customStyle="1" w:styleId="WW8Num18z1">
    <w:name w:val="WW8Num18z1"/>
    <w:uiPriority w:val="99"/>
    <w:rsid w:val="00493E18"/>
    <w:rPr>
      <w:rFonts w:ascii="Courier New" w:hAnsi="Courier New"/>
    </w:rPr>
  </w:style>
  <w:style w:type="character" w:customStyle="1" w:styleId="WW8Num18z2">
    <w:name w:val="WW8Num18z2"/>
    <w:uiPriority w:val="99"/>
    <w:rsid w:val="00493E18"/>
    <w:rPr>
      <w:rFonts w:ascii="Wingdings" w:hAnsi="Wingdings"/>
    </w:rPr>
  </w:style>
  <w:style w:type="character" w:customStyle="1" w:styleId="WW8Num18z3">
    <w:name w:val="WW8Num18z3"/>
    <w:uiPriority w:val="99"/>
    <w:rsid w:val="00493E18"/>
    <w:rPr>
      <w:rFonts w:ascii="Symbol" w:hAnsi="Symbol"/>
    </w:rPr>
  </w:style>
  <w:style w:type="character" w:customStyle="1" w:styleId="WW8Num19z0">
    <w:name w:val="WW8Num19z0"/>
    <w:uiPriority w:val="99"/>
    <w:rsid w:val="00493E18"/>
  </w:style>
  <w:style w:type="character" w:customStyle="1" w:styleId="WW8Num20z0">
    <w:name w:val="WW8Num20z0"/>
    <w:uiPriority w:val="99"/>
    <w:rsid w:val="00493E18"/>
    <w:rPr>
      <w:rFonts w:ascii="Symbol" w:hAnsi="Symbol"/>
    </w:rPr>
  </w:style>
  <w:style w:type="character" w:customStyle="1" w:styleId="WW8Num20z1">
    <w:name w:val="WW8Num20z1"/>
    <w:uiPriority w:val="99"/>
    <w:rsid w:val="00493E18"/>
    <w:rPr>
      <w:rFonts w:ascii="Courier New" w:hAnsi="Courier New"/>
    </w:rPr>
  </w:style>
  <w:style w:type="character" w:customStyle="1" w:styleId="WW8Num20z2">
    <w:name w:val="WW8Num20z2"/>
    <w:uiPriority w:val="99"/>
    <w:rsid w:val="00493E18"/>
    <w:rPr>
      <w:rFonts w:ascii="Wingdings" w:hAnsi="Wingdings"/>
    </w:rPr>
  </w:style>
  <w:style w:type="character" w:customStyle="1" w:styleId="WW8Num21z0">
    <w:name w:val="WW8Num21z0"/>
    <w:uiPriority w:val="99"/>
    <w:rsid w:val="00493E18"/>
    <w:rPr>
      <w:rFonts w:ascii="Wingdings" w:hAnsi="Wingdings"/>
    </w:rPr>
  </w:style>
  <w:style w:type="character" w:customStyle="1" w:styleId="WW8Num21z1">
    <w:name w:val="WW8Num21z1"/>
    <w:uiPriority w:val="99"/>
    <w:rsid w:val="00493E18"/>
    <w:rPr>
      <w:rFonts w:ascii="Courier New" w:hAnsi="Courier New"/>
    </w:rPr>
  </w:style>
  <w:style w:type="character" w:customStyle="1" w:styleId="WW8Num21z3">
    <w:name w:val="WW8Num21z3"/>
    <w:uiPriority w:val="99"/>
    <w:rsid w:val="00493E18"/>
    <w:rPr>
      <w:rFonts w:ascii="Symbol" w:hAnsi="Symbol"/>
    </w:rPr>
  </w:style>
  <w:style w:type="character" w:customStyle="1" w:styleId="WW8Num22z0">
    <w:name w:val="WW8Num22z0"/>
    <w:uiPriority w:val="99"/>
    <w:rsid w:val="00493E18"/>
    <w:rPr>
      <w:rFonts w:ascii="Times New Roman" w:hAnsi="Times New Roman"/>
      <w:w w:val="139"/>
    </w:rPr>
  </w:style>
  <w:style w:type="character" w:customStyle="1" w:styleId="WW8Num22z1">
    <w:name w:val="WW8Num22z1"/>
    <w:uiPriority w:val="99"/>
    <w:rsid w:val="00493E18"/>
    <w:rPr>
      <w:rFonts w:ascii="Courier New" w:hAnsi="Courier New"/>
    </w:rPr>
  </w:style>
  <w:style w:type="character" w:customStyle="1" w:styleId="WW8Num22z2">
    <w:name w:val="WW8Num22z2"/>
    <w:uiPriority w:val="99"/>
    <w:rsid w:val="00493E18"/>
    <w:rPr>
      <w:rFonts w:ascii="Wingdings" w:hAnsi="Wingdings"/>
    </w:rPr>
  </w:style>
  <w:style w:type="character" w:customStyle="1" w:styleId="WW8Num22z3">
    <w:name w:val="WW8Num22z3"/>
    <w:uiPriority w:val="99"/>
    <w:rsid w:val="00493E18"/>
    <w:rPr>
      <w:rFonts w:ascii="Symbol" w:hAnsi="Symbol"/>
    </w:rPr>
  </w:style>
  <w:style w:type="character" w:customStyle="1" w:styleId="WW8Num23z0">
    <w:name w:val="WW8Num23z0"/>
    <w:uiPriority w:val="99"/>
    <w:rsid w:val="00493E18"/>
  </w:style>
  <w:style w:type="character" w:customStyle="1" w:styleId="WW8Num23z1">
    <w:name w:val="WW8Num23z1"/>
    <w:uiPriority w:val="99"/>
    <w:rsid w:val="00493E18"/>
    <w:rPr>
      <w:rFonts w:ascii="Wingdings" w:hAnsi="Wingdings"/>
    </w:rPr>
  </w:style>
  <w:style w:type="character" w:customStyle="1" w:styleId="WW8Num23z3">
    <w:name w:val="WW8Num23z3"/>
    <w:uiPriority w:val="99"/>
    <w:rsid w:val="00493E18"/>
    <w:rPr>
      <w:rFonts w:ascii="Symbol" w:hAnsi="Symbol"/>
    </w:rPr>
  </w:style>
  <w:style w:type="character" w:customStyle="1" w:styleId="WW8Num23z4">
    <w:name w:val="WW8Num23z4"/>
    <w:uiPriority w:val="99"/>
    <w:rsid w:val="00493E18"/>
    <w:rPr>
      <w:rFonts w:ascii="Courier New" w:hAnsi="Courier New"/>
    </w:rPr>
  </w:style>
  <w:style w:type="character" w:customStyle="1" w:styleId="WW8Num24z0">
    <w:name w:val="WW8Num24z0"/>
    <w:uiPriority w:val="99"/>
    <w:rsid w:val="00493E18"/>
    <w:rPr>
      <w:rFonts w:ascii="Times New Roman" w:hAnsi="Times New Roman"/>
      <w:w w:val="139"/>
    </w:rPr>
  </w:style>
  <w:style w:type="character" w:customStyle="1" w:styleId="WW8Num24z1">
    <w:name w:val="WW8Num24z1"/>
    <w:uiPriority w:val="99"/>
    <w:rsid w:val="00493E18"/>
    <w:rPr>
      <w:rFonts w:ascii="Courier New" w:hAnsi="Courier New"/>
    </w:rPr>
  </w:style>
  <w:style w:type="character" w:customStyle="1" w:styleId="WW8Num24z2">
    <w:name w:val="WW8Num24z2"/>
    <w:uiPriority w:val="99"/>
    <w:rsid w:val="00493E18"/>
    <w:rPr>
      <w:rFonts w:ascii="Wingdings" w:hAnsi="Wingdings"/>
    </w:rPr>
  </w:style>
  <w:style w:type="character" w:customStyle="1" w:styleId="WW8Num24z3">
    <w:name w:val="WW8Num24z3"/>
    <w:uiPriority w:val="99"/>
    <w:rsid w:val="00493E18"/>
    <w:rPr>
      <w:rFonts w:ascii="Symbol" w:hAnsi="Symbol"/>
    </w:rPr>
  </w:style>
  <w:style w:type="character" w:customStyle="1" w:styleId="WW8Num25z0">
    <w:name w:val="WW8Num25z0"/>
    <w:uiPriority w:val="99"/>
    <w:rsid w:val="00493E18"/>
    <w:rPr>
      <w:rFonts w:ascii="Symbol" w:hAnsi="Symbol"/>
    </w:rPr>
  </w:style>
  <w:style w:type="character" w:customStyle="1" w:styleId="WW8Num25z1">
    <w:name w:val="WW8Num25z1"/>
    <w:uiPriority w:val="99"/>
    <w:rsid w:val="00493E18"/>
    <w:rPr>
      <w:rFonts w:ascii="Courier New" w:hAnsi="Courier New"/>
    </w:rPr>
  </w:style>
  <w:style w:type="character" w:customStyle="1" w:styleId="WW8Num25z2">
    <w:name w:val="WW8Num25z2"/>
    <w:uiPriority w:val="99"/>
    <w:rsid w:val="00493E18"/>
    <w:rPr>
      <w:rFonts w:ascii="Wingdings" w:hAnsi="Wingdings"/>
    </w:rPr>
  </w:style>
  <w:style w:type="character" w:customStyle="1" w:styleId="WW8Num26z0">
    <w:name w:val="WW8Num26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26z1">
    <w:name w:val="WW8Num26z1"/>
    <w:uiPriority w:val="99"/>
    <w:rsid w:val="00493E18"/>
    <w:rPr>
      <w:rFonts w:ascii="Courier New" w:hAnsi="Courier New"/>
    </w:rPr>
  </w:style>
  <w:style w:type="character" w:customStyle="1" w:styleId="WW8Num26z2">
    <w:name w:val="WW8Num26z2"/>
    <w:uiPriority w:val="99"/>
    <w:rsid w:val="00493E18"/>
    <w:rPr>
      <w:rFonts w:ascii="Wingdings" w:hAnsi="Wingdings"/>
    </w:rPr>
  </w:style>
  <w:style w:type="character" w:customStyle="1" w:styleId="WW8Num26z3">
    <w:name w:val="WW8Num26z3"/>
    <w:uiPriority w:val="99"/>
    <w:rsid w:val="00493E18"/>
    <w:rPr>
      <w:rFonts w:ascii="Symbol" w:hAnsi="Symbol"/>
    </w:rPr>
  </w:style>
  <w:style w:type="character" w:customStyle="1" w:styleId="WW8Num27z0">
    <w:name w:val="WW8Num27z0"/>
    <w:uiPriority w:val="99"/>
    <w:rsid w:val="00493E18"/>
    <w:rPr>
      <w:rFonts w:ascii="Times New Roman" w:hAnsi="Times New Roman"/>
      <w:w w:val="139"/>
    </w:rPr>
  </w:style>
  <w:style w:type="character" w:customStyle="1" w:styleId="WW8Num27z1">
    <w:name w:val="WW8Num27z1"/>
    <w:uiPriority w:val="99"/>
    <w:rsid w:val="00493E18"/>
    <w:rPr>
      <w:rFonts w:ascii="Courier New" w:hAnsi="Courier New"/>
    </w:rPr>
  </w:style>
  <w:style w:type="character" w:customStyle="1" w:styleId="WW8Num27z2">
    <w:name w:val="WW8Num27z2"/>
    <w:uiPriority w:val="99"/>
    <w:rsid w:val="00493E18"/>
    <w:rPr>
      <w:rFonts w:ascii="Wingdings" w:hAnsi="Wingdings"/>
    </w:rPr>
  </w:style>
  <w:style w:type="character" w:customStyle="1" w:styleId="WW8Num27z3">
    <w:name w:val="WW8Num27z3"/>
    <w:uiPriority w:val="99"/>
    <w:rsid w:val="00493E18"/>
    <w:rPr>
      <w:rFonts w:ascii="Symbol" w:hAnsi="Symbol"/>
    </w:rPr>
  </w:style>
  <w:style w:type="character" w:customStyle="1" w:styleId="WW8Num28z0">
    <w:name w:val="WW8Num28z0"/>
    <w:uiPriority w:val="99"/>
    <w:rsid w:val="00493E18"/>
    <w:rPr>
      <w:rFonts w:ascii="Times New Roman" w:hAnsi="Times New Roman"/>
      <w:w w:val="139"/>
    </w:rPr>
  </w:style>
  <w:style w:type="character" w:customStyle="1" w:styleId="WW8Num28z1">
    <w:name w:val="WW8Num28z1"/>
    <w:uiPriority w:val="99"/>
    <w:rsid w:val="00493E18"/>
    <w:rPr>
      <w:rFonts w:ascii="Courier New" w:hAnsi="Courier New"/>
    </w:rPr>
  </w:style>
  <w:style w:type="character" w:customStyle="1" w:styleId="WW8Num28z2">
    <w:name w:val="WW8Num28z2"/>
    <w:uiPriority w:val="99"/>
    <w:rsid w:val="00493E18"/>
    <w:rPr>
      <w:rFonts w:ascii="Wingdings" w:hAnsi="Wingdings"/>
    </w:rPr>
  </w:style>
  <w:style w:type="character" w:customStyle="1" w:styleId="WW8Num28z3">
    <w:name w:val="WW8Num28z3"/>
    <w:uiPriority w:val="99"/>
    <w:rsid w:val="00493E18"/>
    <w:rPr>
      <w:rFonts w:ascii="Symbol" w:hAnsi="Symbol"/>
    </w:rPr>
  </w:style>
  <w:style w:type="character" w:customStyle="1" w:styleId="WW8Num29z0">
    <w:name w:val="WW8Num29z0"/>
    <w:uiPriority w:val="99"/>
    <w:rsid w:val="00493E18"/>
    <w:rPr>
      <w:rFonts w:ascii="Times New Roman" w:hAnsi="Times New Roman"/>
      <w:w w:val="139"/>
    </w:rPr>
  </w:style>
  <w:style w:type="character" w:customStyle="1" w:styleId="WW8Num29z1">
    <w:name w:val="WW8Num29z1"/>
    <w:uiPriority w:val="99"/>
    <w:rsid w:val="00493E18"/>
    <w:rPr>
      <w:rFonts w:ascii="Courier New" w:hAnsi="Courier New"/>
    </w:rPr>
  </w:style>
  <w:style w:type="character" w:customStyle="1" w:styleId="WW8Num29z2">
    <w:name w:val="WW8Num29z2"/>
    <w:uiPriority w:val="99"/>
    <w:rsid w:val="00493E18"/>
    <w:rPr>
      <w:rFonts w:ascii="Wingdings" w:hAnsi="Wingdings"/>
    </w:rPr>
  </w:style>
  <w:style w:type="character" w:customStyle="1" w:styleId="WW8Num29z3">
    <w:name w:val="WW8Num29z3"/>
    <w:uiPriority w:val="99"/>
    <w:rsid w:val="00493E18"/>
    <w:rPr>
      <w:rFonts w:ascii="Symbol" w:hAnsi="Symbol"/>
    </w:rPr>
  </w:style>
  <w:style w:type="character" w:customStyle="1" w:styleId="WW8Num30z0">
    <w:name w:val="WW8Num30z0"/>
    <w:uiPriority w:val="99"/>
    <w:rsid w:val="00493E18"/>
  </w:style>
  <w:style w:type="character" w:customStyle="1" w:styleId="WW8Num31z0">
    <w:name w:val="WW8Num31z0"/>
    <w:uiPriority w:val="99"/>
    <w:rsid w:val="00493E18"/>
    <w:rPr>
      <w:rFonts w:ascii="Times New Roman" w:hAnsi="Times New Roman"/>
      <w:w w:val="139"/>
    </w:rPr>
  </w:style>
  <w:style w:type="character" w:customStyle="1" w:styleId="WW8Num31z1">
    <w:name w:val="WW8Num31z1"/>
    <w:uiPriority w:val="99"/>
    <w:rsid w:val="00493E18"/>
    <w:rPr>
      <w:rFonts w:ascii="Courier New" w:hAnsi="Courier New"/>
    </w:rPr>
  </w:style>
  <w:style w:type="character" w:customStyle="1" w:styleId="WW8Num31z2">
    <w:name w:val="WW8Num31z2"/>
    <w:uiPriority w:val="99"/>
    <w:rsid w:val="00493E18"/>
    <w:rPr>
      <w:rFonts w:ascii="Wingdings" w:hAnsi="Wingdings"/>
    </w:rPr>
  </w:style>
  <w:style w:type="character" w:customStyle="1" w:styleId="WW8Num31z3">
    <w:name w:val="WW8Num31z3"/>
    <w:uiPriority w:val="99"/>
    <w:rsid w:val="00493E18"/>
    <w:rPr>
      <w:rFonts w:ascii="Symbol" w:hAnsi="Symbol"/>
    </w:rPr>
  </w:style>
  <w:style w:type="character" w:customStyle="1" w:styleId="WW8Num32z0">
    <w:name w:val="WW8Num32z0"/>
    <w:uiPriority w:val="99"/>
    <w:rsid w:val="00493E18"/>
  </w:style>
  <w:style w:type="character" w:customStyle="1" w:styleId="WW8Num33z0">
    <w:name w:val="WW8Num33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33z1">
    <w:name w:val="WW8Num33z1"/>
    <w:uiPriority w:val="99"/>
    <w:rsid w:val="00493E18"/>
    <w:rPr>
      <w:rFonts w:ascii="Courier New" w:hAnsi="Courier New"/>
    </w:rPr>
  </w:style>
  <w:style w:type="character" w:customStyle="1" w:styleId="WW8Num33z2">
    <w:name w:val="WW8Num33z2"/>
    <w:uiPriority w:val="99"/>
    <w:rsid w:val="00493E18"/>
    <w:rPr>
      <w:rFonts w:ascii="Wingdings" w:hAnsi="Wingdings"/>
    </w:rPr>
  </w:style>
  <w:style w:type="character" w:customStyle="1" w:styleId="WW8Num33z3">
    <w:name w:val="WW8Num33z3"/>
    <w:uiPriority w:val="99"/>
    <w:rsid w:val="00493E18"/>
    <w:rPr>
      <w:rFonts w:ascii="Symbol" w:hAnsi="Symbol"/>
    </w:rPr>
  </w:style>
  <w:style w:type="character" w:customStyle="1" w:styleId="WW8Num34z0">
    <w:name w:val="WW8Num34z0"/>
    <w:uiPriority w:val="99"/>
    <w:rsid w:val="00493E18"/>
    <w:rPr>
      <w:rFonts w:ascii="Symbol" w:hAnsi="Symbol"/>
    </w:rPr>
  </w:style>
  <w:style w:type="character" w:customStyle="1" w:styleId="WW8Num34z1">
    <w:name w:val="WW8Num34z1"/>
    <w:uiPriority w:val="99"/>
    <w:rsid w:val="00493E18"/>
    <w:rPr>
      <w:rFonts w:ascii="Courier New" w:hAnsi="Courier New"/>
    </w:rPr>
  </w:style>
  <w:style w:type="character" w:customStyle="1" w:styleId="WW8Num34z2">
    <w:name w:val="WW8Num34z2"/>
    <w:uiPriority w:val="99"/>
    <w:rsid w:val="00493E18"/>
    <w:rPr>
      <w:rFonts w:ascii="Wingdings" w:hAnsi="Wingdings"/>
    </w:rPr>
  </w:style>
  <w:style w:type="character" w:customStyle="1" w:styleId="WW8Num35z0">
    <w:name w:val="WW8Num35z0"/>
    <w:uiPriority w:val="99"/>
    <w:rsid w:val="00493E18"/>
  </w:style>
  <w:style w:type="character" w:customStyle="1" w:styleId="WW8Num36z0">
    <w:name w:val="WW8Num36z0"/>
    <w:uiPriority w:val="99"/>
    <w:rsid w:val="00493E18"/>
    <w:rPr>
      <w:rFonts w:ascii="Times New Roman" w:hAnsi="Times New Roman"/>
      <w:w w:val="139"/>
    </w:rPr>
  </w:style>
  <w:style w:type="character" w:customStyle="1" w:styleId="WW8Num36z1">
    <w:name w:val="WW8Num36z1"/>
    <w:uiPriority w:val="99"/>
    <w:rsid w:val="00493E18"/>
    <w:rPr>
      <w:rFonts w:ascii="Courier New" w:hAnsi="Courier New"/>
    </w:rPr>
  </w:style>
  <w:style w:type="character" w:customStyle="1" w:styleId="WW8Num36z2">
    <w:name w:val="WW8Num36z2"/>
    <w:uiPriority w:val="99"/>
    <w:rsid w:val="00493E18"/>
    <w:rPr>
      <w:rFonts w:ascii="Wingdings" w:hAnsi="Wingdings"/>
    </w:rPr>
  </w:style>
  <w:style w:type="character" w:customStyle="1" w:styleId="WW8Num36z3">
    <w:name w:val="WW8Num36z3"/>
    <w:uiPriority w:val="99"/>
    <w:rsid w:val="00493E18"/>
    <w:rPr>
      <w:rFonts w:ascii="Symbol" w:hAnsi="Symbol"/>
    </w:rPr>
  </w:style>
  <w:style w:type="character" w:customStyle="1" w:styleId="WW8Num37z0">
    <w:name w:val="WW8Num37z0"/>
    <w:uiPriority w:val="99"/>
    <w:rsid w:val="00493E18"/>
    <w:rPr>
      <w:rFonts w:ascii="Times New Roman" w:hAnsi="Times New Roman"/>
      <w:w w:val="139"/>
    </w:rPr>
  </w:style>
  <w:style w:type="character" w:customStyle="1" w:styleId="WW8Num37z1">
    <w:name w:val="WW8Num37z1"/>
    <w:uiPriority w:val="99"/>
    <w:rsid w:val="00493E18"/>
    <w:rPr>
      <w:rFonts w:ascii="Courier New" w:hAnsi="Courier New"/>
    </w:rPr>
  </w:style>
  <w:style w:type="character" w:customStyle="1" w:styleId="WW8Num37z2">
    <w:name w:val="WW8Num37z2"/>
    <w:uiPriority w:val="99"/>
    <w:rsid w:val="00493E18"/>
    <w:rPr>
      <w:rFonts w:ascii="Wingdings" w:hAnsi="Wingdings"/>
    </w:rPr>
  </w:style>
  <w:style w:type="character" w:customStyle="1" w:styleId="WW8Num37z3">
    <w:name w:val="WW8Num37z3"/>
    <w:uiPriority w:val="99"/>
    <w:rsid w:val="00493E18"/>
    <w:rPr>
      <w:rFonts w:ascii="Symbol" w:hAnsi="Symbol"/>
    </w:rPr>
  </w:style>
  <w:style w:type="character" w:customStyle="1" w:styleId="WW8Num38z0">
    <w:name w:val="WW8Num38z0"/>
    <w:uiPriority w:val="99"/>
    <w:rsid w:val="00493E18"/>
    <w:rPr>
      <w:rFonts w:ascii="Times New Roman" w:hAnsi="Times New Roman"/>
      <w:w w:val="139"/>
      <w:sz w:val="20"/>
    </w:rPr>
  </w:style>
  <w:style w:type="character" w:customStyle="1" w:styleId="WW8Num38z1">
    <w:name w:val="WW8Num38z1"/>
    <w:uiPriority w:val="99"/>
    <w:rsid w:val="00493E18"/>
    <w:rPr>
      <w:rFonts w:ascii="Courier New" w:hAnsi="Courier New"/>
    </w:rPr>
  </w:style>
  <w:style w:type="character" w:customStyle="1" w:styleId="WW8Num38z2">
    <w:name w:val="WW8Num38z2"/>
    <w:uiPriority w:val="99"/>
    <w:rsid w:val="00493E18"/>
    <w:rPr>
      <w:rFonts w:ascii="Wingdings" w:hAnsi="Wingdings"/>
    </w:rPr>
  </w:style>
  <w:style w:type="character" w:customStyle="1" w:styleId="WW8Num38z3">
    <w:name w:val="WW8Num38z3"/>
    <w:uiPriority w:val="99"/>
    <w:rsid w:val="00493E18"/>
    <w:rPr>
      <w:rFonts w:ascii="Symbol" w:hAnsi="Symbol"/>
    </w:rPr>
  </w:style>
  <w:style w:type="character" w:customStyle="1" w:styleId="WW8Num39z0">
    <w:name w:val="WW8Num39z0"/>
    <w:uiPriority w:val="99"/>
    <w:rsid w:val="00493E18"/>
    <w:rPr>
      <w:rFonts w:ascii="Wingdings" w:hAnsi="Wingdings"/>
    </w:rPr>
  </w:style>
  <w:style w:type="character" w:customStyle="1" w:styleId="WW8Num39z1">
    <w:name w:val="WW8Num39z1"/>
    <w:uiPriority w:val="99"/>
    <w:rsid w:val="00493E18"/>
    <w:rPr>
      <w:rFonts w:ascii="Courier New" w:hAnsi="Courier New"/>
    </w:rPr>
  </w:style>
  <w:style w:type="character" w:customStyle="1" w:styleId="WW8Num39z3">
    <w:name w:val="WW8Num39z3"/>
    <w:uiPriority w:val="99"/>
    <w:rsid w:val="00493E18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493E18"/>
  </w:style>
  <w:style w:type="paragraph" w:customStyle="1" w:styleId="Titolo10">
    <w:name w:val="Titolo1"/>
    <w:basedOn w:val="Normale"/>
    <w:next w:val="Corpotesto"/>
    <w:uiPriority w:val="99"/>
    <w:rsid w:val="00493E18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Elenco">
    <w:name w:val="List"/>
    <w:basedOn w:val="Corpotesto"/>
    <w:uiPriority w:val="99"/>
    <w:rsid w:val="00493E18"/>
    <w:pPr>
      <w:widowControl/>
      <w:suppressAutoHyphens/>
      <w:autoSpaceDE/>
      <w:autoSpaceDN/>
      <w:spacing w:after="140" w:line="288" w:lineRule="auto"/>
      <w:jc w:val="left"/>
    </w:pPr>
    <w:rPr>
      <w:rFonts w:ascii="Times New Roman" w:hAnsi="Times New Roman" w:cs="Mangal"/>
      <w:b w:val="0"/>
      <w:bCs w:val="0"/>
      <w:sz w:val="24"/>
      <w:szCs w:val="24"/>
      <w:lang w:eastAsia="zh-CN"/>
    </w:rPr>
  </w:style>
  <w:style w:type="paragraph" w:styleId="Didascalia">
    <w:name w:val="caption"/>
    <w:basedOn w:val="Normale"/>
    <w:uiPriority w:val="99"/>
    <w:qFormat/>
    <w:rsid w:val="00493E18"/>
    <w:pPr>
      <w:widowControl/>
      <w:suppressLineNumbers/>
      <w:suppressAutoHyphens/>
      <w:autoSpaceDE/>
      <w:autoSpaceDN/>
      <w:spacing w:before="120" w:after="120"/>
    </w:pPr>
    <w:rPr>
      <w:rFonts w:ascii="Times New Roman" w:hAnsi="Times New Roman" w:cs="Mangal"/>
      <w:i/>
      <w:iCs/>
      <w:lang w:eastAsia="zh-CN"/>
    </w:rPr>
  </w:style>
  <w:style w:type="paragraph" w:customStyle="1" w:styleId="Indice">
    <w:name w:val="Indice"/>
    <w:basedOn w:val="Normale"/>
    <w:uiPriority w:val="99"/>
    <w:rsid w:val="00493E18"/>
    <w:pPr>
      <w:widowControl/>
      <w:suppressLineNumbers/>
      <w:suppressAutoHyphens/>
      <w:autoSpaceDE/>
      <w:autoSpaceDN/>
    </w:pPr>
    <w:rPr>
      <w:rFonts w:ascii="Times New Roman" w:hAnsi="Times New Roman" w:cs="Mangal"/>
      <w:lang w:eastAsia="zh-CN"/>
    </w:rPr>
  </w:style>
  <w:style w:type="paragraph" w:customStyle="1" w:styleId="Contenutotabella">
    <w:name w:val="Contenuto tabella"/>
    <w:basedOn w:val="Normale"/>
    <w:uiPriority w:val="99"/>
    <w:rsid w:val="00493E18"/>
    <w:pPr>
      <w:widowControl/>
      <w:suppressLineNumbers/>
      <w:suppressAutoHyphens/>
      <w:autoSpaceDE/>
      <w:autoSpaceDN/>
    </w:pPr>
    <w:rPr>
      <w:rFonts w:ascii="Times New Roman" w:hAnsi="Times New Roman"/>
      <w:lang w:eastAsia="zh-CN"/>
    </w:rPr>
  </w:style>
  <w:style w:type="paragraph" w:customStyle="1" w:styleId="Titolotabella">
    <w:name w:val="Titolo tabella"/>
    <w:basedOn w:val="Contenutotabella"/>
    <w:uiPriority w:val="99"/>
    <w:rsid w:val="00493E18"/>
    <w:pPr>
      <w:jc w:val="center"/>
    </w:pPr>
    <w:rPr>
      <w:b/>
      <w:bCs/>
    </w:rPr>
  </w:style>
  <w:style w:type="paragraph" w:customStyle="1" w:styleId="ListParagraph1">
    <w:name w:val="List Paragraph1"/>
    <w:basedOn w:val="Normale"/>
    <w:uiPriority w:val="99"/>
    <w:rsid w:val="00AF102D"/>
    <w:pPr>
      <w:widowControl/>
      <w:autoSpaceDE/>
      <w:autoSpaceDN/>
      <w:spacing w:before="60" w:line="240" w:lineRule="atLeast"/>
      <w:ind w:left="720"/>
      <w:jc w:val="both"/>
    </w:pPr>
    <w:rPr>
      <w:spacing w:val="-5"/>
      <w:sz w:val="20"/>
      <w:szCs w:val="20"/>
    </w:rPr>
  </w:style>
  <w:style w:type="numbering" w:customStyle="1" w:styleId="Conlettere">
    <w:name w:val="Con lettere"/>
    <w:rsid w:val="00440F18"/>
    <w:pPr>
      <w:numPr>
        <w:numId w:val="1"/>
      </w:numPr>
    </w:pPr>
  </w:style>
  <w:style w:type="numbering" w:customStyle="1" w:styleId="Puntoelencogrande">
    <w:name w:val="Punto elenco grande"/>
    <w:rsid w:val="00440F18"/>
    <w:pPr>
      <w:numPr>
        <w:numId w:val="2"/>
      </w:numPr>
    </w:pPr>
  </w:style>
  <w:style w:type="numbering" w:customStyle="1" w:styleId="Trattino">
    <w:name w:val="Trattino"/>
    <w:rsid w:val="00440F1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9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hyperlink" Target="mailto:cois00200b@pec.istruzione.it" TargetMode="External"/><Relationship Id="rId5" Type="http://schemas.openxmlformats.org/officeDocument/2006/relationships/hyperlink" Target="mailto:cois00200b@istruzione.it" TargetMode="External"/><Relationship Id="rId4" Type="http://schemas.openxmlformats.org/officeDocument/2006/relationships/hyperlink" Target="http://www.ismonnet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Mariano Comense, 29 agosto 2018</vt:lpstr>
    </vt:vector>
  </TitlesOfParts>
  <Company>jm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Mariano Comense, 29 agosto 2018</dc:title>
  <dc:subject/>
  <dc:creator>Leonarda Spagnolo</dc:creator>
  <cp:keywords/>
  <dc:description/>
  <cp:lastModifiedBy>Leonarda Spagnolo</cp:lastModifiedBy>
  <cp:revision>4</cp:revision>
  <cp:lastPrinted>2020-10-19T08:24:00Z</cp:lastPrinted>
  <dcterms:created xsi:type="dcterms:W3CDTF">2021-09-09T19:57:00Z</dcterms:created>
  <dcterms:modified xsi:type="dcterms:W3CDTF">2021-09-10T10:57:00Z</dcterms:modified>
</cp:coreProperties>
</file>