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69640" w14:textId="7C07AE10" w:rsidR="004B0E3A" w:rsidRPr="004B0E3A" w:rsidRDefault="004B0E3A" w:rsidP="004B0E3A">
      <w:pPr>
        <w:jc w:val="center"/>
        <w:rPr>
          <w:rFonts w:cs="Arial"/>
          <w:color w:val="000000"/>
        </w:rPr>
      </w:pPr>
      <w:bookmarkStart w:id="0" w:name="_Hlk52452439"/>
      <w:r w:rsidRPr="004B0E3A">
        <w:rPr>
          <w:rFonts w:cs="Arial"/>
          <w:color w:val="000000"/>
        </w:rPr>
        <w:t>DISPOSIZIONE DI ALLONTANAMENTO</w:t>
      </w:r>
      <w:r w:rsidR="0001408C">
        <w:rPr>
          <w:rFonts w:cs="Arial"/>
          <w:color w:val="000000"/>
        </w:rPr>
        <w:t xml:space="preserve"> PER CONTATTO STRETTO</w:t>
      </w:r>
    </w:p>
    <w:bookmarkEnd w:id="0"/>
    <w:p w14:paraId="27FEAFA2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098F0559" w14:textId="70A4AB12" w:rsidR="004B0E3A" w:rsidRPr="004B0E3A" w:rsidRDefault="004B0E3A" w:rsidP="004B0E3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</w:t>
      </w:r>
      <w:r w:rsidRPr="004B0E3A">
        <w:rPr>
          <w:rFonts w:cs="Arial"/>
          <w:color w:val="000000"/>
          <w:sz w:val="22"/>
          <w:szCs w:val="22"/>
        </w:rPr>
        <w:t>i dichiara che:</w:t>
      </w:r>
    </w:p>
    <w:p w14:paraId="1D8FA1A5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043D7C7E" w14:textId="0C09748A" w:rsidR="004B0E3A" w:rsidRDefault="0001408C" w:rsidP="004B0E3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</w:t>
      </w:r>
      <w:r w:rsidR="004B0E3A" w:rsidRPr="004B0E3A">
        <w:rPr>
          <w:rFonts w:cs="Arial"/>
          <w:color w:val="000000"/>
          <w:sz w:val="22"/>
          <w:szCs w:val="22"/>
        </w:rPr>
        <w:t>ognome ______________________</w:t>
      </w:r>
      <w:r w:rsidR="004B0E3A">
        <w:rPr>
          <w:rFonts w:cs="Arial"/>
          <w:color w:val="000000"/>
          <w:sz w:val="22"/>
          <w:szCs w:val="22"/>
        </w:rPr>
        <w:t>___________</w:t>
      </w:r>
      <w:r>
        <w:rPr>
          <w:rFonts w:cs="Arial"/>
          <w:color w:val="000000"/>
          <w:sz w:val="22"/>
          <w:szCs w:val="22"/>
        </w:rPr>
        <w:t>N</w:t>
      </w:r>
      <w:r w:rsidR="004B0E3A" w:rsidRPr="004B0E3A">
        <w:rPr>
          <w:rFonts w:cs="Arial"/>
          <w:color w:val="000000"/>
          <w:sz w:val="22"/>
          <w:szCs w:val="22"/>
        </w:rPr>
        <w:t>ome___________</w:t>
      </w:r>
      <w:r w:rsidR="004B0E3A">
        <w:rPr>
          <w:rFonts w:cs="Arial"/>
          <w:color w:val="000000"/>
          <w:sz w:val="22"/>
          <w:szCs w:val="22"/>
        </w:rPr>
        <w:t>________________</w:t>
      </w:r>
      <w:r w:rsidR="004B0E3A" w:rsidRPr="004B0E3A">
        <w:rPr>
          <w:rFonts w:cs="Arial"/>
          <w:color w:val="000000"/>
          <w:sz w:val="22"/>
          <w:szCs w:val="22"/>
        </w:rPr>
        <w:t>_________</w:t>
      </w:r>
    </w:p>
    <w:p w14:paraId="066F3337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4ECCD09E" w14:textId="293C7575" w:rsidR="004B0E3A" w:rsidRDefault="004B0E3A" w:rsidP="004B0E3A">
      <w:pPr>
        <w:rPr>
          <w:rFonts w:cs="Arial"/>
          <w:color w:val="000000"/>
          <w:sz w:val="22"/>
          <w:szCs w:val="22"/>
        </w:rPr>
      </w:pPr>
      <w:proofErr w:type="gramStart"/>
      <w:r w:rsidRPr="004B0E3A">
        <w:rPr>
          <w:rFonts w:cs="Arial"/>
          <w:color w:val="000000"/>
          <w:sz w:val="22"/>
          <w:szCs w:val="22"/>
        </w:rPr>
        <w:t>nato</w:t>
      </w:r>
      <w:proofErr w:type="gramEnd"/>
      <w:r w:rsidRPr="004B0E3A">
        <w:rPr>
          <w:rFonts w:cs="Arial"/>
          <w:color w:val="000000"/>
          <w:sz w:val="22"/>
          <w:szCs w:val="22"/>
        </w:rPr>
        <w:t xml:space="preserve"> il ______</w:t>
      </w:r>
      <w:r>
        <w:rPr>
          <w:rFonts w:cs="Arial"/>
          <w:color w:val="000000"/>
          <w:sz w:val="22"/>
          <w:szCs w:val="22"/>
        </w:rPr>
        <w:t>_______________</w:t>
      </w:r>
      <w:r w:rsidRPr="004B0E3A">
        <w:rPr>
          <w:rFonts w:cs="Arial"/>
          <w:color w:val="000000"/>
          <w:sz w:val="22"/>
          <w:szCs w:val="22"/>
        </w:rPr>
        <w:t>_______________</w:t>
      </w:r>
      <w:r>
        <w:rPr>
          <w:rFonts w:cs="Arial"/>
          <w:color w:val="000000"/>
          <w:sz w:val="22"/>
          <w:szCs w:val="22"/>
        </w:rPr>
        <w:t xml:space="preserve"> a ______________________________________</w:t>
      </w:r>
    </w:p>
    <w:p w14:paraId="2164DEB0" w14:textId="77777777" w:rsidR="004B0E3A" w:rsidRPr="004B0E3A" w:rsidRDefault="004B0E3A" w:rsidP="0001408C">
      <w:pPr>
        <w:jc w:val="both"/>
        <w:rPr>
          <w:rFonts w:cs="Arial"/>
          <w:color w:val="000000"/>
          <w:sz w:val="22"/>
          <w:szCs w:val="22"/>
        </w:rPr>
      </w:pPr>
    </w:p>
    <w:p w14:paraId="227413DE" w14:textId="77777777" w:rsidR="0001408C" w:rsidRDefault="004B0E3A" w:rsidP="0001408C">
      <w:pPr>
        <w:jc w:val="both"/>
        <w:rPr>
          <w:rFonts w:cs="Arial"/>
          <w:color w:val="000000"/>
          <w:sz w:val="22"/>
          <w:szCs w:val="22"/>
        </w:rPr>
      </w:pPr>
      <w:proofErr w:type="gramStart"/>
      <w:r w:rsidRPr="004B0E3A">
        <w:rPr>
          <w:rFonts w:cs="Arial"/>
          <w:color w:val="000000"/>
          <w:sz w:val="22"/>
          <w:szCs w:val="22"/>
        </w:rPr>
        <w:t>dipendente</w:t>
      </w:r>
      <w:proofErr w:type="gramEnd"/>
      <w:r w:rsidRPr="004B0E3A">
        <w:rPr>
          <w:rFonts w:cs="Arial"/>
          <w:color w:val="000000"/>
          <w:sz w:val="22"/>
          <w:szCs w:val="22"/>
        </w:rPr>
        <w:t xml:space="preserve"> / frequentante la Scuola/Istituto</w:t>
      </w:r>
      <w:r w:rsidR="0001408C">
        <w:rPr>
          <w:rFonts w:cs="Arial"/>
          <w:color w:val="000000"/>
          <w:sz w:val="22"/>
          <w:szCs w:val="22"/>
        </w:rPr>
        <w:t xml:space="preserve"> d’ISTRUZIONE SUPERIORE “JEAN MONNET”</w:t>
      </w:r>
    </w:p>
    <w:p w14:paraId="54B2A7AC" w14:textId="5A2ADEAC" w:rsidR="0001408C" w:rsidRDefault="0001408C" w:rsidP="0001408C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</w:p>
    <w:p w14:paraId="283FEB46" w14:textId="2ED373E0" w:rsidR="004B0E3A" w:rsidRDefault="004B0E3A" w:rsidP="0001408C">
      <w:pPr>
        <w:jc w:val="both"/>
        <w:rPr>
          <w:rFonts w:cs="Arial"/>
          <w:color w:val="000000"/>
          <w:sz w:val="22"/>
          <w:szCs w:val="22"/>
        </w:rPr>
      </w:pPr>
      <w:proofErr w:type="gramStart"/>
      <w:r w:rsidRPr="004B0E3A">
        <w:rPr>
          <w:rFonts w:cs="Arial"/>
          <w:color w:val="000000"/>
          <w:sz w:val="22"/>
          <w:szCs w:val="22"/>
        </w:rPr>
        <w:t>di</w:t>
      </w:r>
      <w:proofErr w:type="gramEnd"/>
      <w:r w:rsidR="0001408C">
        <w:rPr>
          <w:rFonts w:cs="Arial"/>
          <w:color w:val="000000"/>
          <w:sz w:val="22"/>
          <w:szCs w:val="22"/>
        </w:rPr>
        <w:t xml:space="preserve"> MARIANO COMESE Classe</w:t>
      </w:r>
      <w:r w:rsidRPr="004B0E3A">
        <w:rPr>
          <w:rFonts w:cs="Arial"/>
          <w:color w:val="000000"/>
          <w:sz w:val="22"/>
          <w:szCs w:val="22"/>
        </w:rPr>
        <w:t>_________</w:t>
      </w:r>
      <w:r w:rsidR="0001408C">
        <w:rPr>
          <w:rFonts w:cs="Arial"/>
          <w:color w:val="000000"/>
          <w:sz w:val="22"/>
          <w:szCs w:val="22"/>
        </w:rPr>
        <w:t xml:space="preserve"> Sezione____________ Indirizzo ______________________</w:t>
      </w:r>
    </w:p>
    <w:p w14:paraId="7685E70C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5015F1D1" w14:textId="17523455" w:rsidR="004B0E3A" w:rsidRPr="0001408C" w:rsidRDefault="0001408C" w:rsidP="004B0E3A">
      <w:pPr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risulta</w:t>
      </w:r>
      <w:proofErr w:type="gramEnd"/>
      <w:r>
        <w:rPr>
          <w:rFonts w:cs="Arial"/>
          <w:color w:val="000000"/>
          <w:sz w:val="22"/>
          <w:szCs w:val="22"/>
        </w:rPr>
        <w:t xml:space="preserve">, a seguito della segnalazione da parte delle autorità sanitarie, essere un caso di contatto stretto </w:t>
      </w:r>
      <w:r w:rsidRPr="0001408C">
        <w:rPr>
          <w:rFonts w:cs="Arial"/>
          <w:color w:val="000000"/>
          <w:sz w:val="22"/>
          <w:szCs w:val="22"/>
        </w:rPr>
        <w:t>di un caso COVID-19 confermato.</w:t>
      </w:r>
    </w:p>
    <w:p w14:paraId="1A00448A" w14:textId="77777777" w:rsidR="0001408C" w:rsidRPr="004B0E3A" w:rsidRDefault="0001408C" w:rsidP="004B0E3A">
      <w:pPr>
        <w:rPr>
          <w:rFonts w:cs="Arial"/>
          <w:color w:val="000000"/>
          <w:sz w:val="22"/>
          <w:szCs w:val="22"/>
        </w:rPr>
      </w:pPr>
    </w:p>
    <w:p w14:paraId="57DAA161" w14:textId="77777777" w:rsidR="003B0857" w:rsidRDefault="003B0857" w:rsidP="003B0857">
      <w:pPr>
        <w:jc w:val="both"/>
        <w:rPr>
          <w:rFonts w:cs="Arial"/>
          <w:color w:val="000000"/>
          <w:sz w:val="22"/>
          <w:szCs w:val="22"/>
        </w:rPr>
      </w:pPr>
      <w:r w:rsidRPr="004B0E3A">
        <w:rPr>
          <w:rFonts w:cs="Arial"/>
          <w:color w:val="000000"/>
          <w:sz w:val="22"/>
          <w:szCs w:val="22"/>
        </w:rPr>
        <w:t xml:space="preserve">In applicazione Ministero dell’Istruzione </w:t>
      </w:r>
      <w:proofErr w:type="gramStart"/>
      <w:r w:rsidRPr="004B0E3A">
        <w:rPr>
          <w:rFonts w:cs="Arial"/>
          <w:color w:val="000000"/>
          <w:sz w:val="22"/>
          <w:szCs w:val="22"/>
        </w:rPr>
        <w:t>“ Protocollo</w:t>
      </w:r>
      <w:proofErr w:type="gramEnd"/>
      <w:r w:rsidRPr="004B0E3A">
        <w:rPr>
          <w:rFonts w:cs="Arial"/>
          <w:color w:val="000000"/>
          <w:sz w:val="22"/>
          <w:szCs w:val="22"/>
        </w:rPr>
        <w:t xml:space="preserve"> d’intesa per garantire l’avvio dell’anno scolastico nel rispetto delle regole di sicurezza per il contenimento della diffusione di COVID-19”, del</w:t>
      </w:r>
      <w:r>
        <w:rPr>
          <w:rFonts w:cs="Arial"/>
          <w:color w:val="000000"/>
          <w:sz w:val="22"/>
          <w:szCs w:val="22"/>
        </w:rPr>
        <w:t xml:space="preserve">  14 agosto 2021</w:t>
      </w:r>
      <w:r w:rsidRPr="004B0E3A">
        <w:rPr>
          <w:rFonts w:cs="Arial"/>
          <w:color w:val="000000"/>
          <w:sz w:val="22"/>
          <w:szCs w:val="22"/>
        </w:rPr>
        <w:t>, viene disposto l’allontanamento cautelativo dalla frequenza della collettività.</w:t>
      </w:r>
    </w:p>
    <w:p w14:paraId="796DF727" w14:textId="77777777" w:rsidR="003B0857" w:rsidRPr="004B0E3A" w:rsidRDefault="003B0857" w:rsidP="003B0857">
      <w:pPr>
        <w:jc w:val="both"/>
        <w:rPr>
          <w:rFonts w:cs="Arial"/>
          <w:color w:val="000000"/>
          <w:sz w:val="22"/>
          <w:szCs w:val="22"/>
        </w:rPr>
      </w:pPr>
    </w:p>
    <w:p w14:paraId="1310FF5E" w14:textId="4B5299F3" w:rsidR="004B0E3A" w:rsidRDefault="004B0E3A" w:rsidP="004B0E3A">
      <w:pPr>
        <w:jc w:val="both"/>
        <w:rPr>
          <w:rFonts w:cs="Arial"/>
          <w:color w:val="000000"/>
          <w:sz w:val="22"/>
          <w:szCs w:val="22"/>
        </w:rPr>
      </w:pPr>
      <w:r w:rsidRPr="004B0E3A">
        <w:rPr>
          <w:rFonts w:cs="Arial"/>
          <w:color w:val="000000"/>
          <w:sz w:val="22"/>
          <w:szCs w:val="22"/>
        </w:rPr>
        <w:t>La persona sopra indicata è stata invitata a recarsi al proprio domicilio</w:t>
      </w:r>
      <w:r w:rsidR="00FD5AB4">
        <w:rPr>
          <w:rFonts w:cs="Arial"/>
          <w:color w:val="000000"/>
          <w:sz w:val="22"/>
          <w:szCs w:val="22"/>
        </w:rPr>
        <w:t>.</w:t>
      </w:r>
    </w:p>
    <w:p w14:paraId="6C4EC268" w14:textId="77777777" w:rsidR="004B0E3A" w:rsidRPr="004B0E3A" w:rsidRDefault="004B0E3A" w:rsidP="004B0E3A">
      <w:pPr>
        <w:jc w:val="both"/>
        <w:rPr>
          <w:rFonts w:cs="Arial"/>
          <w:color w:val="000000"/>
          <w:sz w:val="22"/>
          <w:szCs w:val="22"/>
        </w:rPr>
      </w:pPr>
    </w:p>
    <w:p w14:paraId="343A1AE8" w14:textId="77777777" w:rsidR="0019013F" w:rsidRPr="0019013F" w:rsidRDefault="0019013F" w:rsidP="003B0857">
      <w:pPr>
        <w:jc w:val="both"/>
        <w:rPr>
          <w:rFonts w:cs="Arial"/>
          <w:color w:val="000000"/>
          <w:sz w:val="22"/>
          <w:szCs w:val="22"/>
        </w:rPr>
      </w:pPr>
      <w:bookmarkStart w:id="1" w:name="_Hlk52457312"/>
      <w:r w:rsidRPr="0019013F">
        <w:rPr>
          <w:rFonts w:cs="Arial"/>
          <w:color w:val="000000"/>
          <w:sz w:val="22"/>
          <w:szCs w:val="22"/>
        </w:rPr>
        <w:t>I contatti stretti di casi con infezione da SARS-CoV-2 confermati e identificati dalle Autorità Sanitarie, devono osservare:</w:t>
      </w:r>
    </w:p>
    <w:p w14:paraId="34270C73" w14:textId="77777777" w:rsidR="0019013F" w:rsidRPr="0019013F" w:rsidRDefault="0019013F" w:rsidP="003B0857">
      <w:pPr>
        <w:jc w:val="both"/>
        <w:rPr>
          <w:rFonts w:cs="Arial"/>
          <w:color w:val="000000"/>
          <w:sz w:val="22"/>
          <w:szCs w:val="22"/>
        </w:rPr>
      </w:pPr>
    </w:p>
    <w:p w14:paraId="1E4F1089" w14:textId="77777777" w:rsidR="0019013F" w:rsidRDefault="0019013F" w:rsidP="003B0857">
      <w:pPr>
        <w:pStyle w:val="Paragrafoelenco"/>
        <w:numPr>
          <w:ilvl w:val="0"/>
          <w:numId w:val="31"/>
        </w:numPr>
        <w:jc w:val="both"/>
        <w:rPr>
          <w:rFonts w:cs="Arial"/>
          <w:color w:val="000000"/>
          <w:sz w:val="22"/>
          <w:szCs w:val="22"/>
        </w:rPr>
      </w:pPr>
      <w:proofErr w:type="gramStart"/>
      <w:r w:rsidRPr="0019013F">
        <w:rPr>
          <w:rFonts w:cs="Arial"/>
          <w:color w:val="000000"/>
          <w:sz w:val="22"/>
          <w:szCs w:val="22"/>
        </w:rPr>
        <w:t>un</w:t>
      </w:r>
      <w:proofErr w:type="gramEnd"/>
      <w:r w:rsidRPr="0019013F">
        <w:rPr>
          <w:rFonts w:cs="Arial"/>
          <w:color w:val="000000"/>
          <w:sz w:val="22"/>
          <w:szCs w:val="22"/>
        </w:rPr>
        <w:t xml:space="preserve"> periodo di quarantena di 14 giorni dall’ultima </w:t>
      </w:r>
      <w:bookmarkStart w:id="2" w:name="_GoBack"/>
      <w:bookmarkEnd w:id="2"/>
      <w:r w:rsidRPr="0019013F">
        <w:rPr>
          <w:rFonts w:cs="Arial"/>
          <w:color w:val="000000"/>
          <w:sz w:val="22"/>
          <w:szCs w:val="22"/>
        </w:rPr>
        <w:t>esposizione al caso;</w:t>
      </w:r>
    </w:p>
    <w:p w14:paraId="7FF67FBF" w14:textId="77777777" w:rsidR="0019013F" w:rsidRDefault="0019013F" w:rsidP="003B0857">
      <w:pPr>
        <w:pStyle w:val="Paragrafoelenco"/>
        <w:jc w:val="both"/>
        <w:rPr>
          <w:rFonts w:cs="Arial"/>
          <w:color w:val="000000"/>
          <w:sz w:val="22"/>
          <w:szCs w:val="22"/>
        </w:rPr>
      </w:pPr>
    </w:p>
    <w:p w14:paraId="59156D45" w14:textId="5A3A0C4B" w:rsidR="0019013F" w:rsidRDefault="0019013F" w:rsidP="003B0857">
      <w:pPr>
        <w:pStyle w:val="Paragrafoelenco"/>
        <w:jc w:val="both"/>
        <w:rPr>
          <w:rFonts w:cs="Arial"/>
          <w:color w:val="000000"/>
          <w:sz w:val="22"/>
          <w:szCs w:val="22"/>
        </w:rPr>
      </w:pPr>
      <w:r w:rsidRPr="0019013F">
        <w:rPr>
          <w:rFonts w:cs="Arial"/>
          <w:color w:val="000000"/>
          <w:sz w:val="22"/>
          <w:szCs w:val="22"/>
        </w:rPr>
        <w:t xml:space="preserve"> </w:t>
      </w:r>
      <w:proofErr w:type="gramStart"/>
      <w:r w:rsidRPr="0019013F">
        <w:rPr>
          <w:rFonts w:cs="Arial"/>
          <w:color w:val="000000"/>
          <w:sz w:val="22"/>
          <w:szCs w:val="22"/>
        </w:rPr>
        <w:t>oppure</w:t>
      </w:r>
      <w:proofErr w:type="gramEnd"/>
    </w:p>
    <w:p w14:paraId="4E53BB5D" w14:textId="440F7D76" w:rsidR="0019013F" w:rsidRPr="0019013F" w:rsidRDefault="0019013F" w:rsidP="003B0857">
      <w:pPr>
        <w:pStyle w:val="Paragrafoelenco"/>
        <w:jc w:val="both"/>
        <w:rPr>
          <w:rFonts w:cs="Arial"/>
          <w:color w:val="000000"/>
          <w:sz w:val="22"/>
          <w:szCs w:val="22"/>
        </w:rPr>
      </w:pPr>
    </w:p>
    <w:p w14:paraId="04788129" w14:textId="1594852C" w:rsidR="003B0857" w:rsidRPr="003B0857" w:rsidRDefault="0019013F" w:rsidP="003B0857">
      <w:pPr>
        <w:pStyle w:val="Paragrafoelenco"/>
        <w:numPr>
          <w:ilvl w:val="0"/>
          <w:numId w:val="31"/>
        </w:numPr>
        <w:jc w:val="both"/>
        <w:rPr>
          <w:rFonts w:cs="Arial"/>
          <w:color w:val="000000"/>
          <w:sz w:val="22"/>
          <w:szCs w:val="22"/>
        </w:rPr>
      </w:pPr>
      <w:proofErr w:type="gramStart"/>
      <w:r w:rsidRPr="0019013F">
        <w:rPr>
          <w:rFonts w:cs="Arial"/>
          <w:color w:val="000000"/>
          <w:sz w:val="22"/>
          <w:szCs w:val="22"/>
        </w:rPr>
        <w:t>un</w:t>
      </w:r>
      <w:proofErr w:type="gramEnd"/>
      <w:r w:rsidRPr="0019013F">
        <w:rPr>
          <w:rFonts w:cs="Arial"/>
          <w:color w:val="000000"/>
          <w:sz w:val="22"/>
          <w:szCs w:val="22"/>
        </w:rPr>
        <w:t xml:space="preserve"> periodo di quarantena di 10 giorni dall’ultima esposizione con un test antigenico o molecolare negativo effettuato il decimo giorno</w:t>
      </w:r>
      <w:bookmarkEnd w:id="1"/>
      <w:r w:rsidR="003B0857">
        <w:rPr>
          <w:rFonts w:cs="Arial"/>
          <w:color w:val="000000"/>
          <w:sz w:val="22"/>
          <w:szCs w:val="22"/>
        </w:rPr>
        <w:t>, se già sottoposto a vaccinazione anticovid19 tale periodo di</w:t>
      </w:r>
      <w:r w:rsidR="003B0857" w:rsidRPr="003B0857">
        <w:rPr>
          <w:rFonts w:cs="Arial"/>
          <w:color w:val="000000"/>
          <w:sz w:val="22"/>
          <w:szCs w:val="22"/>
        </w:rPr>
        <w:t xml:space="preserve"> quarantena</w:t>
      </w:r>
      <w:r w:rsidR="003B0857">
        <w:rPr>
          <w:rFonts w:cs="Arial"/>
          <w:color w:val="000000"/>
          <w:sz w:val="22"/>
          <w:szCs w:val="22"/>
        </w:rPr>
        <w:t xml:space="preserve"> è ridotto a 7</w:t>
      </w:r>
      <w:r w:rsidR="003B0857" w:rsidRPr="003B0857">
        <w:rPr>
          <w:rFonts w:cs="Arial"/>
          <w:color w:val="000000"/>
          <w:sz w:val="22"/>
          <w:szCs w:val="22"/>
        </w:rPr>
        <w:t>giorni dall’ultima esposizione</w:t>
      </w:r>
      <w:r w:rsidR="003B0857">
        <w:rPr>
          <w:rFonts w:cs="Arial"/>
          <w:color w:val="000000"/>
          <w:sz w:val="22"/>
          <w:szCs w:val="22"/>
        </w:rPr>
        <w:t xml:space="preserve"> sempre seguiti da un </w:t>
      </w:r>
      <w:r w:rsidR="003B0857" w:rsidRPr="003B0857">
        <w:rPr>
          <w:rFonts w:cs="Arial"/>
          <w:color w:val="000000"/>
          <w:sz w:val="22"/>
          <w:szCs w:val="22"/>
        </w:rPr>
        <w:t xml:space="preserve">test </w:t>
      </w:r>
      <w:r w:rsidR="003B0857">
        <w:rPr>
          <w:rFonts w:cs="Arial"/>
          <w:color w:val="000000"/>
          <w:sz w:val="22"/>
          <w:szCs w:val="22"/>
        </w:rPr>
        <w:t xml:space="preserve">con esito </w:t>
      </w:r>
      <w:r w:rsidR="003B0857" w:rsidRPr="003B0857">
        <w:rPr>
          <w:rFonts w:cs="Arial"/>
          <w:color w:val="000000"/>
          <w:sz w:val="22"/>
          <w:szCs w:val="22"/>
        </w:rPr>
        <w:t>negativo.</w:t>
      </w:r>
    </w:p>
    <w:p w14:paraId="72CDA54E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5375FAC8" w14:textId="77777777" w:rsidR="0001408C" w:rsidRDefault="0001408C" w:rsidP="004B0E3A">
      <w:pPr>
        <w:rPr>
          <w:rFonts w:cs="Arial"/>
          <w:color w:val="000000"/>
          <w:sz w:val="22"/>
          <w:szCs w:val="22"/>
        </w:rPr>
      </w:pPr>
    </w:p>
    <w:p w14:paraId="564B9B18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2D89C801" w14:textId="3AE60C42" w:rsidR="004B0E3A" w:rsidRDefault="003B0857" w:rsidP="003B0857">
      <w:pPr>
        <w:tabs>
          <w:tab w:val="left" w:pos="4056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14:paraId="4D014ECF" w14:textId="129776A8" w:rsidR="004B0E3A" w:rsidRPr="004B0E3A" w:rsidRDefault="004B0E3A" w:rsidP="004B0E3A">
      <w:pPr>
        <w:rPr>
          <w:rFonts w:cs="Arial"/>
          <w:color w:val="000000"/>
          <w:sz w:val="22"/>
          <w:szCs w:val="22"/>
        </w:rPr>
      </w:pPr>
      <w:r w:rsidRPr="004B0E3A">
        <w:rPr>
          <w:rFonts w:cs="Arial"/>
          <w:color w:val="000000"/>
          <w:sz w:val="22"/>
          <w:szCs w:val="22"/>
        </w:rPr>
        <w:t>Data…………………</w:t>
      </w:r>
      <w:r>
        <w:rPr>
          <w:rFonts w:cs="Arial"/>
          <w:color w:val="000000"/>
          <w:sz w:val="22"/>
          <w:szCs w:val="22"/>
        </w:rPr>
        <w:t>………</w:t>
      </w:r>
      <w:r w:rsidRPr="004B0E3A">
        <w:rPr>
          <w:rFonts w:cs="Arial"/>
          <w:color w:val="000000"/>
          <w:sz w:val="22"/>
          <w:szCs w:val="22"/>
        </w:rPr>
        <w:t>………</w:t>
      </w:r>
    </w:p>
    <w:p w14:paraId="19CA9180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46393F27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  <w:r w:rsidRPr="004B0E3A">
        <w:rPr>
          <w:rFonts w:cs="Arial"/>
          <w:color w:val="000000"/>
          <w:sz w:val="22"/>
          <w:szCs w:val="22"/>
        </w:rPr>
        <w:t>Il Dirigente Scolastico o suo delegato</w:t>
      </w:r>
    </w:p>
    <w:p w14:paraId="67CEAC7E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7EBC4685" w14:textId="77777777" w:rsidR="004B0E3A" w:rsidRP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1D38A0D9" w14:textId="0E76B885" w:rsidR="004B0E3A" w:rsidRPr="004B0E3A" w:rsidRDefault="004B0E3A" w:rsidP="004B0E3A">
      <w:pPr>
        <w:rPr>
          <w:rFonts w:cs="Arial"/>
          <w:color w:val="000000"/>
          <w:sz w:val="22"/>
          <w:szCs w:val="22"/>
        </w:rPr>
      </w:pPr>
      <w:r w:rsidRPr="004B0E3A">
        <w:rPr>
          <w:rFonts w:cs="Arial"/>
          <w:color w:val="000000"/>
          <w:sz w:val="22"/>
          <w:szCs w:val="22"/>
        </w:rPr>
        <w:t>..........................................</w:t>
      </w:r>
      <w:r>
        <w:rPr>
          <w:rFonts w:cs="Arial"/>
          <w:color w:val="000000"/>
          <w:sz w:val="22"/>
          <w:szCs w:val="22"/>
        </w:rPr>
        <w:t>......</w:t>
      </w:r>
      <w:r w:rsidRPr="004B0E3A">
        <w:rPr>
          <w:rFonts w:cs="Arial"/>
          <w:color w:val="000000"/>
          <w:sz w:val="22"/>
          <w:szCs w:val="22"/>
        </w:rPr>
        <w:t>............</w:t>
      </w:r>
    </w:p>
    <w:p w14:paraId="0B3CABC0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3195ACD5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5614372D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6095A458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207F6AF8" w14:textId="77777777" w:rsidR="004B0E3A" w:rsidRPr="004B0E3A" w:rsidRDefault="004B0E3A" w:rsidP="004B0E3A">
      <w:pPr>
        <w:rPr>
          <w:rFonts w:cs="Arial"/>
          <w:color w:val="000000"/>
          <w:sz w:val="22"/>
          <w:szCs w:val="22"/>
        </w:rPr>
      </w:pPr>
      <w:r w:rsidRPr="004B0E3A">
        <w:rPr>
          <w:rFonts w:cs="Arial"/>
          <w:color w:val="000000"/>
          <w:sz w:val="22"/>
          <w:szCs w:val="22"/>
        </w:rPr>
        <w:t>Per presa visione:</w:t>
      </w:r>
    </w:p>
    <w:p w14:paraId="69AF0E22" w14:textId="5337602B" w:rsidR="00EB258C" w:rsidRPr="004B0E3A" w:rsidRDefault="004B0E3A" w:rsidP="004B0E3A">
      <w:r w:rsidRPr="004B0E3A">
        <w:rPr>
          <w:rFonts w:cs="Arial"/>
          <w:color w:val="000000"/>
          <w:sz w:val="22"/>
          <w:szCs w:val="22"/>
        </w:rPr>
        <w:t>Il Lavoratore/ Genitore …………………………………</w:t>
      </w:r>
      <w:proofErr w:type="gramStart"/>
      <w:r w:rsidRPr="004B0E3A">
        <w:rPr>
          <w:rFonts w:cs="Arial"/>
          <w:color w:val="000000"/>
          <w:sz w:val="22"/>
          <w:szCs w:val="22"/>
        </w:rPr>
        <w:t>…….</w:t>
      </w:r>
      <w:proofErr w:type="gramEnd"/>
      <w:r w:rsidRPr="004B0E3A">
        <w:rPr>
          <w:rFonts w:cs="Arial"/>
          <w:color w:val="000000"/>
          <w:sz w:val="22"/>
          <w:szCs w:val="22"/>
        </w:rPr>
        <w:t>……………………..</w:t>
      </w:r>
    </w:p>
    <w:sectPr w:rsidR="00EB258C" w:rsidRPr="004B0E3A" w:rsidSect="00D169CC">
      <w:headerReference w:type="default" r:id="rId7"/>
      <w:footerReference w:type="default" r:id="rId8"/>
      <w:headerReference w:type="first" r:id="rId9"/>
      <w:pgSz w:w="11906" w:h="16838" w:code="9"/>
      <w:pgMar w:top="2410" w:right="1134" w:bottom="1134" w:left="709" w:header="709" w:footer="62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806FE" w14:textId="77777777" w:rsidR="003B28DB" w:rsidRDefault="003B28DB">
      <w:r>
        <w:separator/>
      </w:r>
    </w:p>
  </w:endnote>
  <w:endnote w:type="continuationSeparator" w:id="0">
    <w:p w14:paraId="03E55845" w14:textId="77777777" w:rsidR="003B28DB" w:rsidRDefault="003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kia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37430" w14:textId="77777777" w:rsidR="003B28DB" w:rsidRDefault="003B28DB">
    <w:pPr>
      <w:pStyle w:val="Pidipagina"/>
      <w:jc w:val="center"/>
    </w:pPr>
    <w:r>
      <w:rPr>
        <w:rFonts w:cs="Arial"/>
        <w:sz w:val="16"/>
      </w:rPr>
      <w:t xml:space="preserve">pag. </w:t>
    </w:r>
    <w:r>
      <w:rPr>
        <w:rStyle w:val="Numeropagina"/>
        <w:rFonts w:cs="Arial"/>
        <w:sz w:val="16"/>
      </w:rPr>
      <w:fldChar w:fldCharType="begin"/>
    </w:r>
    <w:r>
      <w:rPr>
        <w:rStyle w:val="Numeropagina"/>
        <w:rFonts w:cs="Arial"/>
        <w:sz w:val="16"/>
      </w:rPr>
      <w:instrText xml:space="preserve"> PAGE </w:instrText>
    </w:r>
    <w:r>
      <w:rPr>
        <w:rStyle w:val="Numeropagina"/>
        <w:rFonts w:cs="Arial"/>
        <w:sz w:val="16"/>
      </w:rPr>
      <w:fldChar w:fldCharType="separate"/>
    </w:r>
    <w:r w:rsidR="0001408C">
      <w:rPr>
        <w:rStyle w:val="Numeropagina"/>
        <w:rFonts w:cs="Arial"/>
        <w:noProof/>
        <w:sz w:val="16"/>
      </w:rPr>
      <w:t>2</w:t>
    </w:r>
    <w:r>
      <w:rPr>
        <w:rStyle w:val="Numeropagina"/>
        <w:rFonts w:cs="Arial"/>
        <w:sz w:val="16"/>
      </w:rPr>
      <w:fldChar w:fldCharType="end"/>
    </w:r>
    <w:r>
      <w:rPr>
        <w:rStyle w:val="Numeropagina"/>
        <w:rFonts w:cs="Arial"/>
        <w:sz w:val="16"/>
      </w:rPr>
      <w:t xml:space="preserve"> di </w:t>
    </w:r>
    <w:r>
      <w:rPr>
        <w:rStyle w:val="Numeropagina"/>
        <w:rFonts w:cs="Arial"/>
        <w:sz w:val="16"/>
      </w:rPr>
      <w:fldChar w:fldCharType="begin"/>
    </w:r>
    <w:r>
      <w:rPr>
        <w:rStyle w:val="Numeropagina"/>
        <w:rFonts w:cs="Arial"/>
        <w:sz w:val="16"/>
      </w:rPr>
      <w:instrText xml:space="preserve"> NUMPAGES </w:instrText>
    </w:r>
    <w:r>
      <w:rPr>
        <w:rStyle w:val="Numeropagina"/>
        <w:rFonts w:cs="Arial"/>
        <w:sz w:val="16"/>
      </w:rPr>
      <w:fldChar w:fldCharType="separate"/>
    </w:r>
    <w:r w:rsidR="00FD5AB4">
      <w:rPr>
        <w:rStyle w:val="Numeropagina"/>
        <w:rFonts w:cs="Arial"/>
        <w:noProof/>
        <w:sz w:val="16"/>
      </w:rPr>
      <w:t>1</w:t>
    </w:r>
    <w:r>
      <w:rPr>
        <w:rStyle w:val="Numeropagina"/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0FEE8" w14:textId="77777777" w:rsidR="003B28DB" w:rsidRDefault="003B28DB">
      <w:r>
        <w:separator/>
      </w:r>
    </w:p>
  </w:footnote>
  <w:footnote w:type="continuationSeparator" w:id="0">
    <w:p w14:paraId="4D3E0BB6" w14:textId="77777777" w:rsidR="003B28DB" w:rsidRDefault="003B2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72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7512"/>
    </w:tblGrid>
    <w:tr w:rsidR="003B28DB" w14:paraId="07053285" w14:textId="77777777">
      <w:tc>
        <w:tcPr>
          <w:tcW w:w="3119" w:type="dxa"/>
          <w:tcBorders>
            <w:top w:val="single" w:sz="2" w:space="0" w:color="auto"/>
            <w:left w:val="single" w:sz="2" w:space="0" w:color="auto"/>
            <w:bottom w:val="single" w:sz="4" w:space="0" w:color="auto"/>
            <w:right w:val="nil"/>
          </w:tcBorders>
        </w:tcPr>
        <w:p w14:paraId="66656768" w14:textId="77777777" w:rsidR="003B28DB" w:rsidRDefault="00517350">
          <w:pPr>
            <w:spacing w:before="40"/>
            <w:ind w:left="-66" w:right="1348" w:hanging="4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5E15295" wp14:editId="5029DE31">
                <wp:extent cx="1819275" cy="657225"/>
                <wp:effectExtent l="0" t="0" r="9525" b="9525"/>
                <wp:docPr id="1" name="Immagine 3" descr="jm logo+ st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jm logo+ st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vAlign w:val="center"/>
        </w:tcPr>
        <w:p w14:paraId="5B3D0122" w14:textId="77777777" w:rsidR="003B28DB" w:rsidRDefault="003B28DB">
          <w:pPr>
            <w:pStyle w:val="Titolo1"/>
            <w:spacing w:before="80"/>
            <w:jc w:val="left"/>
            <w:rPr>
              <w:rFonts w:ascii="Arial" w:hAnsi="Arial" w:cs="Arial"/>
              <w:spacing w:val="-4"/>
            </w:rPr>
          </w:pPr>
          <w:r>
            <w:rPr>
              <w:rFonts w:ascii="Arial" w:hAnsi="Arial" w:cs="Arial"/>
              <w:spacing w:val="-4"/>
            </w:rPr>
            <w:t>ISTITUTO D’ISTRUZIONE SUPERIORE “JEAN MONNET”</w:t>
          </w:r>
        </w:p>
        <w:p w14:paraId="4E6154F6" w14:textId="77777777" w:rsidR="003B28DB" w:rsidRPr="003B0857" w:rsidRDefault="003B28DB">
          <w:pPr>
            <w:rPr>
              <w:sz w:val="20"/>
              <w:szCs w:val="20"/>
            </w:rPr>
          </w:pPr>
          <w:proofErr w:type="gramStart"/>
          <w:r>
            <w:rPr>
              <w:rFonts w:cs="Arial"/>
              <w:sz w:val="20"/>
              <w:szCs w:val="18"/>
            </w:rPr>
            <w:t>Sedi  associate</w:t>
          </w:r>
          <w:proofErr w:type="gramEnd"/>
          <w:r>
            <w:rPr>
              <w:rFonts w:cs="Arial"/>
              <w:sz w:val="20"/>
              <w:szCs w:val="18"/>
            </w:rPr>
            <w:t>: I.T.C.S. “JEAN MONNET</w:t>
          </w:r>
          <w:r>
            <w:rPr>
              <w:rFonts w:cs="Arial"/>
              <w:b/>
              <w:bCs/>
              <w:sz w:val="20"/>
              <w:szCs w:val="18"/>
            </w:rPr>
            <w:t xml:space="preserve">” </w:t>
          </w:r>
          <w:r>
            <w:rPr>
              <w:rFonts w:cs="Arial"/>
              <w:sz w:val="20"/>
              <w:szCs w:val="18"/>
            </w:rPr>
            <w:t>•</w:t>
          </w:r>
          <w:r>
            <w:rPr>
              <w:rFonts w:cs="Arial"/>
              <w:b/>
              <w:bCs/>
              <w:sz w:val="20"/>
              <w:szCs w:val="18"/>
            </w:rPr>
            <w:t xml:space="preserve"> </w:t>
          </w:r>
          <w:r>
            <w:rPr>
              <w:rFonts w:cs="Arial"/>
              <w:sz w:val="20"/>
              <w:szCs w:val="18"/>
            </w:rPr>
            <w:t>I.T.I.S. “MAGISTRI CUMACINI”</w:t>
          </w:r>
        </w:p>
      </w:tc>
    </w:tr>
  </w:tbl>
  <w:p w14:paraId="6D6FC0ED" w14:textId="77777777" w:rsidR="003B28DB" w:rsidRPr="003B0857" w:rsidRDefault="003B28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44"/>
      <w:tblW w:w="10740" w:type="dxa"/>
      <w:tblLook w:val="01E0" w:firstRow="1" w:lastRow="1" w:firstColumn="1" w:lastColumn="1" w:noHBand="0" w:noVBand="0"/>
    </w:tblPr>
    <w:tblGrid>
      <w:gridCol w:w="2587"/>
      <w:gridCol w:w="8153"/>
    </w:tblGrid>
    <w:tr w:rsidR="003B0857" w:rsidRPr="00592E02" w14:paraId="77999C5C" w14:textId="77777777" w:rsidTr="00E96FDD">
      <w:tc>
        <w:tcPr>
          <w:tcW w:w="0" w:type="auto"/>
          <w:tcBorders>
            <w:bottom w:val="single" w:sz="4" w:space="0" w:color="auto"/>
          </w:tcBorders>
          <w:vAlign w:val="center"/>
        </w:tcPr>
        <w:p w14:paraId="1FBA897D" w14:textId="77777777" w:rsidR="003B0857" w:rsidRPr="00151421" w:rsidRDefault="003B0857" w:rsidP="003B0857">
          <w:pPr>
            <w:jc w:val="right"/>
          </w:pPr>
          <w:r w:rsidRPr="00151421">
            <w:object w:dxaOrig="3330" w:dyaOrig="3675" w14:anchorId="728CD4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75pt;height:20.25pt" o:ole="" o:allowoverlap="f">
                <v:imagedata r:id="rId1" o:title=""/>
              </v:shape>
              <o:OLEObject Type="Embed" ProgID="PBrush" ShapeID="_x0000_i1025" DrawAspect="Content" ObjectID="_1692783738" r:id="rId2"/>
            </w:object>
          </w:r>
        </w:p>
      </w:tc>
      <w:tc>
        <w:tcPr>
          <w:tcW w:w="8153" w:type="dxa"/>
          <w:tcBorders>
            <w:bottom w:val="single" w:sz="4" w:space="0" w:color="auto"/>
          </w:tcBorders>
          <w:vAlign w:val="bottom"/>
        </w:tcPr>
        <w:p w14:paraId="52393456" w14:textId="77777777" w:rsidR="003B0857" w:rsidRPr="00151421" w:rsidRDefault="003B0857" w:rsidP="003B0857">
          <w:pPr>
            <w:rPr>
              <w:rFonts w:cs="Arial"/>
              <w:b/>
              <w:i/>
              <w:caps/>
              <w:spacing w:val="40"/>
              <w:sz w:val="16"/>
              <w:szCs w:val="16"/>
            </w:rPr>
          </w:pPr>
          <w:r w:rsidRPr="00151421">
            <w:rPr>
              <w:rFonts w:cs="Arial"/>
              <w:b/>
              <w:i/>
              <w:caps/>
              <w:spacing w:val="40"/>
              <w:sz w:val="16"/>
              <w:szCs w:val="16"/>
            </w:rPr>
            <w:t>Ministero DELL’ISTRUZIONE DELL’UNIVERSITà E DELLA RICERCA</w:t>
          </w:r>
        </w:p>
      </w:tc>
    </w:tr>
    <w:tr w:rsidR="003B0857" w:rsidRPr="003B0857" w14:paraId="494A93F4" w14:textId="77777777" w:rsidTr="00E96FDD">
      <w:tc>
        <w:tcPr>
          <w:tcW w:w="0" w:type="auto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B105C72" w14:textId="77777777" w:rsidR="003B0857" w:rsidRPr="00151421" w:rsidRDefault="003B0857" w:rsidP="003B0857">
          <w:pPr>
            <w:jc w:val="center"/>
          </w:pPr>
          <w:r>
            <w:rPr>
              <w:noProof/>
            </w:rPr>
            <w:drawing>
              <wp:inline distT="0" distB="0" distL="0" distR="0" wp14:anchorId="4D1ADD65" wp14:editId="1AAC38CC">
                <wp:extent cx="1200150" cy="514350"/>
                <wp:effectExtent l="0" t="0" r="0" b="0"/>
                <wp:docPr id="2" name="Immagine 2" descr="logo 40x16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40x16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DB77854" w14:textId="77777777" w:rsidR="003B0857" w:rsidRPr="00151421" w:rsidRDefault="003B0857" w:rsidP="003B0857">
          <w:pPr>
            <w:keepNext/>
            <w:spacing w:before="80"/>
            <w:outlineLvl w:val="0"/>
            <w:rPr>
              <w:rFonts w:cs="Arial"/>
              <w:b/>
              <w:bCs/>
              <w:spacing w:val="40"/>
              <w:sz w:val="16"/>
              <w:szCs w:val="16"/>
            </w:rPr>
          </w:pPr>
          <w:proofErr w:type="gramStart"/>
          <w:r w:rsidRPr="00151421">
            <w:rPr>
              <w:rFonts w:cs="Arial"/>
              <w:b/>
              <w:bCs/>
              <w:spacing w:val="40"/>
              <w:sz w:val="16"/>
              <w:szCs w:val="16"/>
            </w:rPr>
            <w:t>ISTITUTO  D’ISTRUZIONE</w:t>
          </w:r>
          <w:proofErr w:type="gramEnd"/>
          <w:r w:rsidRPr="00151421">
            <w:rPr>
              <w:rFonts w:cs="Arial"/>
              <w:b/>
              <w:bCs/>
              <w:spacing w:val="40"/>
              <w:sz w:val="16"/>
              <w:szCs w:val="16"/>
            </w:rPr>
            <w:t xml:space="preserve">  SUPERIORE “JEAN MONNET”</w:t>
          </w:r>
        </w:p>
        <w:p w14:paraId="228FEC1C" w14:textId="77777777" w:rsidR="003B0857" w:rsidRPr="00151421" w:rsidRDefault="003B0857" w:rsidP="003B0857">
          <w:pPr>
            <w:rPr>
              <w:rFonts w:cs="Arial"/>
              <w:b/>
              <w:spacing w:val="80"/>
              <w:sz w:val="16"/>
              <w:szCs w:val="16"/>
            </w:rPr>
          </w:pPr>
          <w:r w:rsidRPr="00151421">
            <w:rPr>
              <w:rFonts w:cs="Arial"/>
              <w:b/>
              <w:spacing w:val="80"/>
              <w:sz w:val="16"/>
              <w:szCs w:val="16"/>
            </w:rPr>
            <w:t>ISTRUZIONE TECNICA E LICEALE</w:t>
          </w:r>
        </w:p>
        <w:p w14:paraId="0661AD7D" w14:textId="77777777" w:rsidR="003B0857" w:rsidRPr="00151421" w:rsidRDefault="003B0857" w:rsidP="003B0857">
          <w:pPr>
            <w:rPr>
              <w:rFonts w:cs="Arial"/>
              <w:sz w:val="16"/>
              <w:szCs w:val="16"/>
            </w:rPr>
          </w:pPr>
          <w:r w:rsidRPr="00151421">
            <w:rPr>
              <w:rFonts w:cs="Arial"/>
              <w:sz w:val="16"/>
              <w:szCs w:val="16"/>
            </w:rPr>
            <w:t xml:space="preserve">Via S. Caterina 3 • 22066 </w:t>
          </w:r>
          <w:r w:rsidRPr="00151421">
            <w:rPr>
              <w:rFonts w:cs="Arial"/>
              <w:b/>
              <w:bCs/>
              <w:sz w:val="16"/>
              <w:szCs w:val="16"/>
            </w:rPr>
            <w:t xml:space="preserve">MARIANO </w:t>
          </w:r>
          <w:proofErr w:type="gramStart"/>
          <w:r w:rsidRPr="00151421">
            <w:rPr>
              <w:rFonts w:cs="Arial"/>
              <w:b/>
              <w:bCs/>
              <w:sz w:val="16"/>
              <w:szCs w:val="16"/>
            </w:rPr>
            <w:t>COMENSE</w:t>
          </w:r>
          <w:r w:rsidRPr="00151421">
            <w:rPr>
              <w:rFonts w:cs="Arial"/>
              <w:sz w:val="16"/>
              <w:szCs w:val="16"/>
            </w:rPr>
            <w:t xml:space="preserve">  •</w:t>
          </w:r>
          <w:proofErr w:type="gramEnd"/>
          <w:r w:rsidRPr="00151421">
            <w:rPr>
              <w:rFonts w:cs="Arial"/>
              <w:sz w:val="16"/>
              <w:szCs w:val="16"/>
            </w:rPr>
            <w:t xml:space="preserve">  CO </w:t>
          </w:r>
        </w:p>
        <w:p w14:paraId="6C495A8A" w14:textId="77777777" w:rsidR="003B0857" w:rsidRPr="00151421" w:rsidRDefault="003B0857" w:rsidP="003B0857">
          <w:pPr>
            <w:rPr>
              <w:rFonts w:cs="Arial"/>
              <w:sz w:val="16"/>
              <w:szCs w:val="16"/>
              <w:lang w:val="fr-FR"/>
            </w:rPr>
          </w:pPr>
          <w:r w:rsidRPr="00151421">
            <w:rPr>
              <w:rFonts w:cs="Arial"/>
              <w:sz w:val="16"/>
              <w:szCs w:val="16"/>
              <w:lang w:val="fr-FR"/>
            </w:rPr>
            <w:t xml:space="preserve">Tel. </w:t>
          </w:r>
          <w:smartTag w:uri="urn:schemas-microsoft-com:office:smarttags" w:element="phone">
            <w:smartTagPr>
              <w:attr w:name="ls" w:val="trans"/>
            </w:smartTagPr>
            <w:r w:rsidRPr="00151421">
              <w:rPr>
                <w:rFonts w:cs="Arial"/>
                <w:sz w:val="16"/>
                <w:szCs w:val="16"/>
                <w:lang w:val="fr-FR"/>
              </w:rPr>
              <w:t>031747525</w:t>
            </w:r>
          </w:smartTag>
          <w:r w:rsidRPr="00151421">
            <w:rPr>
              <w:rFonts w:cs="Arial"/>
              <w:sz w:val="16"/>
              <w:szCs w:val="16"/>
              <w:lang w:val="fr-FR"/>
            </w:rPr>
            <w:t xml:space="preserve"> - </w:t>
          </w:r>
          <w:smartTag w:uri="urn:schemas-microsoft-com:office:smarttags" w:element="phone">
            <w:smartTagPr>
              <w:attr w:name="ls" w:val="trans"/>
            </w:smartTagPr>
            <w:r w:rsidRPr="00151421">
              <w:rPr>
                <w:rFonts w:cs="Arial"/>
                <w:sz w:val="16"/>
                <w:szCs w:val="16"/>
                <w:lang w:val="fr-FR"/>
              </w:rPr>
              <w:t>031743769</w:t>
            </w:r>
          </w:smartTag>
          <w:r w:rsidRPr="00151421">
            <w:rPr>
              <w:rFonts w:cs="Arial"/>
              <w:sz w:val="16"/>
              <w:szCs w:val="16"/>
              <w:lang w:val="fr-FR"/>
            </w:rPr>
            <w:t xml:space="preserve"> • Fax </w:t>
          </w:r>
          <w:smartTag w:uri="urn:schemas-microsoft-com:office:smarttags" w:element="phone">
            <w:smartTagPr>
              <w:attr w:name="ls" w:val="trans"/>
            </w:smartTagPr>
            <w:r w:rsidRPr="00151421">
              <w:rPr>
                <w:rFonts w:cs="Arial"/>
                <w:sz w:val="16"/>
                <w:szCs w:val="16"/>
                <w:lang w:val="fr-FR"/>
              </w:rPr>
              <w:t>031744057</w:t>
            </w:r>
          </w:smartTag>
          <w:r w:rsidRPr="00151421">
            <w:rPr>
              <w:rFonts w:cs="Arial"/>
              <w:sz w:val="16"/>
              <w:szCs w:val="16"/>
              <w:lang w:val="fr-FR"/>
            </w:rPr>
            <w:t xml:space="preserve">   </w:t>
          </w:r>
          <w:r w:rsidRPr="00151421">
            <w:rPr>
              <w:rFonts w:cs="Arial"/>
              <w:b/>
              <w:bCs/>
              <w:sz w:val="16"/>
              <w:szCs w:val="16"/>
              <w:lang w:val="fr-FR"/>
            </w:rPr>
            <w:t>•</w:t>
          </w:r>
          <w:proofErr w:type="gramStart"/>
          <w:r w:rsidRPr="00151421">
            <w:rPr>
              <w:rFonts w:cs="Arial"/>
              <w:b/>
              <w:bCs/>
              <w:sz w:val="16"/>
              <w:szCs w:val="16"/>
              <w:lang w:val="fr-FR"/>
            </w:rPr>
            <w:t>•</w:t>
          </w:r>
          <w:r w:rsidRPr="00151421">
            <w:rPr>
              <w:rFonts w:cs="Arial"/>
              <w:bCs/>
              <w:sz w:val="16"/>
              <w:szCs w:val="16"/>
              <w:lang w:val="fr-FR"/>
            </w:rPr>
            <w:t xml:space="preserve">  COIS00200B</w:t>
          </w:r>
          <w:proofErr w:type="gramEnd"/>
          <w:r w:rsidRPr="00151421">
            <w:rPr>
              <w:rFonts w:cs="Arial"/>
              <w:b/>
              <w:bCs/>
              <w:sz w:val="16"/>
              <w:szCs w:val="16"/>
              <w:lang w:val="fr-FR"/>
            </w:rPr>
            <w:t xml:space="preserve"> •• </w:t>
          </w:r>
          <w:proofErr w:type="spellStart"/>
          <w:r w:rsidRPr="00151421">
            <w:rPr>
              <w:rFonts w:cs="Arial"/>
              <w:bCs/>
              <w:sz w:val="16"/>
              <w:szCs w:val="16"/>
              <w:lang w:val="fr-FR"/>
            </w:rPr>
            <w:t>c.f</w:t>
          </w:r>
          <w:proofErr w:type="spellEnd"/>
          <w:r w:rsidRPr="00151421">
            <w:rPr>
              <w:rFonts w:cs="Arial"/>
              <w:bCs/>
              <w:sz w:val="16"/>
              <w:szCs w:val="16"/>
              <w:lang w:val="fr-FR"/>
            </w:rPr>
            <w:t>.:</w:t>
          </w:r>
          <w:r w:rsidRPr="00151421">
            <w:rPr>
              <w:rFonts w:cs="Arial"/>
              <w:b/>
              <w:bCs/>
              <w:sz w:val="16"/>
              <w:szCs w:val="16"/>
              <w:lang w:val="fr-FR"/>
            </w:rPr>
            <w:t xml:space="preserve"> </w:t>
          </w:r>
          <w:smartTag w:uri="urn:schemas-microsoft-com:office:smarttags" w:element="phone">
            <w:smartTagPr>
              <w:attr w:name="ls" w:val="trans"/>
            </w:smartTagPr>
            <w:r w:rsidRPr="00151421">
              <w:rPr>
                <w:rFonts w:cs="Arial"/>
                <w:bCs/>
                <w:sz w:val="16"/>
                <w:szCs w:val="16"/>
                <w:lang w:val="fr-FR"/>
              </w:rPr>
              <w:t>90002390137</w:t>
            </w:r>
          </w:smartTag>
        </w:p>
        <w:p w14:paraId="552360EF" w14:textId="77777777" w:rsidR="003B0857" w:rsidRPr="003B5264" w:rsidRDefault="003B0857" w:rsidP="003B0857">
          <w:pPr>
            <w:rPr>
              <w:rFonts w:ascii="Verdana" w:hAnsi="Verdana" w:cs="Arial"/>
              <w:b/>
              <w:spacing w:val="20"/>
              <w:sz w:val="16"/>
              <w:szCs w:val="16"/>
              <w:lang w:val="fr-FR"/>
            </w:rPr>
          </w:pPr>
          <w:proofErr w:type="gramStart"/>
          <w:r w:rsidRPr="003B5264">
            <w:rPr>
              <w:rFonts w:cs="Arial"/>
              <w:sz w:val="16"/>
              <w:szCs w:val="16"/>
              <w:lang w:val="fr-FR"/>
            </w:rPr>
            <w:t>Web:</w:t>
          </w:r>
          <w:proofErr w:type="gramEnd"/>
          <w:r w:rsidRPr="003B5264">
            <w:rPr>
              <w:rFonts w:cs="Arial"/>
              <w:sz w:val="16"/>
              <w:szCs w:val="16"/>
              <w:lang w:val="fr-FR"/>
            </w:rPr>
            <w:t xml:space="preserve"> </w:t>
          </w:r>
          <w:hyperlink r:id="rId4" w:history="1">
            <w:r w:rsidRPr="00B950CB">
              <w:rPr>
                <w:rStyle w:val="Collegamentoipertestuale"/>
                <w:rFonts w:cs="Arial"/>
                <w:smallCaps/>
                <w:sz w:val="16"/>
                <w:szCs w:val="16"/>
                <w:lang w:val="fr-FR"/>
              </w:rPr>
              <w:t>www.ismonnet.</w:t>
            </w:r>
            <w:r w:rsidRPr="003B5264">
              <w:rPr>
                <w:rStyle w:val="Collegamentoipertestuale"/>
                <w:rFonts w:cs="Arial"/>
                <w:smallCaps/>
                <w:sz w:val="14"/>
                <w:szCs w:val="14"/>
                <w:lang w:val="fr-FR"/>
              </w:rPr>
              <w:t>EDU</w:t>
            </w:r>
            <w:r w:rsidRPr="00B950CB">
              <w:rPr>
                <w:rStyle w:val="Collegamentoipertestuale"/>
                <w:rFonts w:cs="Arial"/>
                <w:smallCaps/>
                <w:sz w:val="16"/>
                <w:szCs w:val="16"/>
                <w:lang w:val="fr-FR"/>
              </w:rPr>
              <w:t>.it</w:t>
            </w:r>
          </w:hyperlink>
          <w:r w:rsidRPr="003B5264">
            <w:rPr>
              <w:rFonts w:cs="Arial"/>
              <w:sz w:val="16"/>
              <w:szCs w:val="16"/>
              <w:lang w:val="fr-FR"/>
            </w:rPr>
            <w:t xml:space="preserve">  • E-mail: </w:t>
          </w:r>
          <w:hyperlink r:id="rId5" w:history="1">
            <w:r w:rsidRPr="003B5264">
              <w:rPr>
                <w:rFonts w:cs="Arial"/>
                <w:smallCaps/>
                <w:color w:val="0000FF"/>
                <w:sz w:val="16"/>
                <w:szCs w:val="16"/>
                <w:u w:val="single"/>
                <w:lang w:val="fr-FR"/>
              </w:rPr>
              <w:t>cois00200b@istruzione.it</w:t>
            </w:r>
          </w:hyperlink>
          <w:r w:rsidRPr="003B5264">
            <w:rPr>
              <w:rFonts w:cs="Arial"/>
              <w:smallCaps/>
              <w:sz w:val="16"/>
              <w:szCs w:val="16"/>
              <w:lang w:val="fr-FR"/>
            </w:rPr>
            <w:t xml:space="preserve"> </w:t>
          </w:r>
          <w:r w:rsidRPr="003B5264">
            <w:rPr>
              <w:rFonts w:cs="Arial"/>
              <w:sz w:val="16"/>
              <w:szCs w:val="16"/>
              <w:lang w:val="fr-FR"/>
            </w:rPr>
            <w:t xml:space="preserve"> </w:t>
          </w:r>
          <w:r w:rsidRPr="003B5264">
            <w:rPr>
              <w:rFonts w:cs="Arial"/>
              <w:b/>
              <w:bCs/>
              <w:sz w:val="16"/>
              <w:szCs w:val="16"/>
              <w:lang w:val="fr-FR"/>
            </w:rPr>
            <w:t xml:space="preserve">• </w:t>
          </w:r>
          <w:r w:rsidRPr="003B5264">
            <w:rPr>
              <w:rFonts w:cs="Arial"/>
              <w:bCs/>
              <w:sz w:val="16"/>
              <w:szCs w:val="16"/>
              <w:lang w:val="fr-FR"/>
            </w:rPr>
            <w:t xml:space="preserve">Pec: </w:t>
          </w:r>
          <w:hyperlink r:id="rId6" w:history="1">
            <w:r w:rsidRPr="003B5264">
              <w:rPr>
                <w:rFonts w:cs="Arial"/>
                <w:bCs/>
                <w:smallCaps/>
                <w:color w:val="0000FF"/>
                <w:sz w:val="16"/>
                <w:szCs w:val="16"/>
                <w:u w:val="single"/>
                <w:lang w:val="fr-FR"/>
              </w:rPr>
              <w:t>cois00200b@pec.istruzione.it</w:t>
            </w:r>
          </w:hyperlink>
          <w:r w:rsidRPr="003B5264">
            <w:rPr>
              <w:rFonts w:cs="Arial"/>
              <w:bCs/>
              <w:sz w:val="16"/>
              <w:szCs w:val="16"/>
              <w:lang w:val="fr-FR"/>
            </w:rPr>
            <w:t xml:space="preserve"> </w:t>
          </w:r>
        </w:p>
      </w:tc>
    </w:tr>
  </w:tbl>
  <w:p w14:paraId="0C0C6E7F" w14:textId="77777777" w:rsidR="003B28DB" w:rsidRPr="003B0857" w:rsidRDefault="003B28DB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5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hint="default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>
      <w:start w:val="5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38"/>
    <w:lvl w:ilvl="0">
      <w:numFmt w:val="bullet"/>
      <w:lvlText w:val="·"/>
      <w:lvlJc w:val="left"/>
      <w:pPr>
        <w:tabs>
          <w:tab w:val="num" w:pos="0"/>
        </w:tabs>
        <w:ind w:left="684" w:hanging="360"/>
      </w:pPr>
      <w:rPr>
        <w:rFonts w:ascii="Times New Roman" w:hAnsi="Times New Roman" w:hint="default"/>
        <w:w w:val="139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133C29E3"/>
    <w:multiLevelType w:val="hybridMultilevel"/>
    <w:tmpl w:val="2F80A80E"/>
    <w:lvl w:ilvl="0" w:tplc="53F2BB9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D7C13"/>
    <w:multiLevelType w:val="hybridMultilevel"/>
    <w:tmpl w:val="E5544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627901"/>
    <w:multiLevelType w:val="hybridMultilevel"/>
    <w:tmpl w:val="E520BE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8C473A"/>
    <w:multiLevelType w:val="hybridMultilevel"/>
    <w:tmpl w:val="807206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6D0A92"/>
    <w:multiLevelType w:val="hybridMultilevel"/>
    <w:tmpl w:val="CE76FDBA"/>
    <w:lvl w:ilvl="0" w:tplc="BE7C2A9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C6C773A"/>
    <w:multiLevelType w:val="hybridMultilevel"/>
    <w:tmpl w:val="5E960B28"/>
    <w:styleLink w:val="Conlettere"/>
    <w:lvl w:ilvl="0" w:tplc="4A400452">
      <w:start w:val="1"/>
      <w:numFmt w:val="upperLetter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40CDC0">
      <w:start w:val="1"/>
      <w:numFmt w:val="decimal"/>
      <w:lvlText w:val="%2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0CA6E6">
      <w:start w:val="1"/>
      <w:numFmt w:val="decimal"/>
      <w:lvlText w:val="%3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8465C0">
      <w:start w:val="1"/>
      <w:numFmt w:val="decimal"/>
      <w:lvlText w:val="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C824">
      <w:start w:val="1"/>
      <w:numFmt w:val="decimal"/>
      <w:lvlText w:val="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68A630">
      <w:start w:val="1"/>
      <w:numFmt w:val="decimal"/>
      <w:lvlText w:val="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3E13C6">
      <w:start w:val="1"/>
      <w:numFmt w:val="decimal"/>
      <w:lvlText w:val="%7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7210B0">
      <w:start w:val="1"/>
      <w:numFmt w:val="decimal"/>
      <w:lvlText w:val="%8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2C3700">
      <w:start w:val="1"/>
      <w:numFmt w:val="decimal"/>
      <w:lvlText w:val="%9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EEC4B25"/>
    <w:multiLevelType w:val="hybridMultilevel"/>
    <w:tmpl w:val="59E2B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C7111"/>
    <w:multiLevelType w:val="hybridMultilevel"/>
    <w:tmpl w:val="E2DE10A0"/>
    <w:lvl w:ilvl="0" w:tplc="D228EA2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543570"/>
    <w:multiLevelType w:val="hybridMultilevel"/>
    <w:tmpl w:val="BBBCB4B2"/>
    <w:lvl w:ilvl="0" w:tplc="E12281BC">
      <w:start w:val="1"/>
      <w:numFmt w:val="decimal"/>
      <w:lvlText w:val="%1"/>
      <w:lvlJc w:val="left"/>
      <w:pPr>
        <w:ind w:left="17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3" w15:restartNumberingAfterBreak="0">
    <w:nsid w:val="49B32B08"/>
    <w:multiLevelType w:val="hybridMultilevel"/>
    <w:tmpl w:val="2ACE9156"/>
    <w:styleLink w:val="Puntoelencogrande"/>
    <w:lvl w:ilvl="0" w:tplc="F3E08CF2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32AD0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D45CE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CCEEA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6EEB64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506AE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8A3F90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CC34C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AEFB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215BA9"/>
    <w:multiLevelType w:val="hybridMultilevel"/>
    <w:tmpl w:val="40B8552C"/>
    <w:styleLink w:val="Trattino"/>
    <w:lvl w:ilvl="0" w:tplc="0B4A8F4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2ECA4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4E2C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3282C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80971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0E84A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CA08A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A65B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846E5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7062CED"/>
    <w:multiLevelType w:val="hybridMultilevel"/>
    <w:tmpl w:val="54EA1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E1C81"/>
    <w:multiLevelType w:val="hybridMultilevel"/>
    <w:tmpl w:val="8EE45866"/>
    <w:lvl w:ilvl="0" w:tplc="9804792C">
      <w:start w:val="1"/>
      <w:numFmt w:val="decimal"/>
      <w:lvlText w:val="%1."/>
      <w:lvlJc w:val="left"/>
      <w:pPr>
        <w:ind w:left="472" w:hanging="34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FE349452">
      <w:start w:val="1"/>
      <w:numFmt w:val="bullet"/>
      <w:lvlText w:val="•"/>
      <w:lvlJc w:val="left"/>
      <w:pPr>
        <w:ind w:left="1382" w:hanging="348"/>
      </w:pPr>
      <w:rPr>
        <w:rFonts w:hint="default"/>
      </w:rPr>
    </w:lvl>
    <w:lvl w:ilvl="2" w:tplc="A510E532">
      <w:start w:val="1"/>
      <w:numFmt w:val="bullet"/>
      <w:lvlText w:val="•"/>
      <w:lvlJc w:val="left"/>
      <w:pPr>
        <w:ind w:left="2284" w:hanging="348"/>
      </w:pPr>
      <w:rPr>
        <w:rFonts w:hint="default"/>
      </w:rPr>
    </w:lvl>
    <w:lvl w:ilvl="3" w:tplc="411AFF7E">
      <w:start w:val="1"/>
      <w:numFmt w:val="bullet"/>
      <w:lvlText w:val="•"/>
      <w:lvlJc w:val="left"/>
      <w:pPr>
        <w:ind w:left="3186" w:hanging="348"/>
      </w:pPr>
      <w:rPr>
        <w:rFonts w:hint="default"/>
      </w:rPr>
    </w:lvl>
    <w:lvl w:ilvl="4" w:tplc="165640EA">
      <w:start w:val="1"/>
      <w:numFmt w:val="bullet"/>
      <w:lvlText w:val="•"/>
      <w:lvlJc w:val="left"/>
      <w:pPr>
        <w:ind w:left="4088" w:hanging="348"/>
      </w:pPr>
      <w:rPr>
        <w:rFonts w:hint="default"/>
      </w:rPr>
    </w:lvl>
    <w:lvl w:ilvl="5" w:tplc="C66E1FF8">
      <w:start w:val="1"/>
      <w:numFmt w:val="bullet"/>
      <w:lvlText w:val="•"/>
      <w:lvlJc w:val="left"/>
      <w:pPr>
        <w:ind w:left="4990" w:hanging="348"/>
      </w:pPr>
      <w:rPr>
        <w:rFonts w:hint="default"/>
      </w:rPr>
    </w:lvl>
    <w:lvl w:ilvl="6" w:tplc="D6787330">
      <w:start w:val="1"/>
      <w:numFmt w:val="bullet"/>
      <w:lvlText w:val="•"/>
      <w:lvlJc w:val="left"/>
      <w:pPr>
        <w:ind w:left="5892" w:hanging="348"/>
      </w:pPr>
      <w:rPr>
        <w:rFonts w:hint="default"/>
      </w:rPr>
    </w:lvl>
    <w:lvl w:ilvl="7" w:tplc="6DA4ACD0">
      <w:start w:val="1"/>
      <w:numFmt w:val="bullet"/>
      <w:lvlText w:val="•"/>
      <w:lvlJc w:val="left"/>
      <w:pPr>
        <w:ind w:left="6794" w:hanging="348"/>
      </w:pPr>
      <w:rPr>
        <w:rFonts w:hint="default"/>
      </w:rPr>
    </w:lvl>
    <w:lvl w:ilvl="8" w:tplc="56F207CC">
      <w:start w:val="1"/>
      <w:numFmt w:val="bullet"/>
      <w:lvlText w:val="•"/>
      <w:lvlJc w:val="left"/>
      <w:pPr>
        <w:ind w:left="7696" w:hanging="348"/>
      </w:pPr>
      <w:rPr>
        <w:rFonts w:hint="default"/>
      </w:rPr>
    </w:lvl>
  </w:abstractNum>
  <w:abstractNum w:abstractNumId="27" w15:restartNumberingAfterBreak="0">
    <w:nsid w:val="72446D5F"/>
    <w:multiLevelType w:val="hybridMultilevel"/>
    <w:tmpl w:val="6A103F68"/>
    <w:lvl w:ilvl="0" w:tplc="04545B60">
      <w:start w:val="1"/>
      <w:numFmt w:val="decimal"/>
      <w:lvlText w:val="%1."/>
      <w:lvlJc w:val="left"/>
      <w:pPr>
        <w:ind w:left="472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C896AC9E">
      <w:start w:val="1"/>
      <w:numFmt w:val="bullet"/>
      <w:lvlText w:val="•"/>
      <w:lvlJc w:val="left"/>
      <w:pPr>
        <w:ind w:left="1382" w:hanging="348"/>
      </w:pPr>
      <w:rPr>
        <w:rFonts w:hint="default"/>
      </w:rPr>
    </w:lvl>
    <w:lvl w:ilvl="2" w:tplc="A33E0EA4">
      <w:start w:val="1"/>
      <w:numFmt w:val="bullet"/>
      <w:lvlText w:val="•"/>
      <w:lvlJc w:val="left"/>
      <w:pPr>
        <w:ind w:left="2284" w:hanging="348"/>
      </w:pPr>
      <w:rPr>
        <w:rFonts w:hint="default"/>
      </w:rPr>
    </w:lvl>
    <w:lvl w:ilvl="3" w:tplc="1D0CD5FC">
      <w:start w:val="1"/>
      <w:numFmt w:val="bullet"/>
      <w:lvlText w:val="•"/>
      <w:lvlJc w:val="left"/>
      <w:pPr>
        <w:ind w:left="3186" w:hanging="348"/>
      </w:pPr>
      <w:rPr>
        <w:rFonts w:hint="default"/>
      </w:rPr>
    </w:lvl>
    <w:lvl w:ilvl="4" w:tplc="BA04A0B4">
      <w:start w:val="1"/>
      <w:numFmt w:val="bullet"/>
      <w:lvlText w:val="•"/>
      <w:lvlJc w:val="left"/>
      <w:pPr>
        <w:ind w:left="4088" w:hanging="348"/>
      </w:pPr>
      <w:rPr>
        <w:rFonts w:hint="default"/>
      </w:rPr>
    </w:lvl>
    <w:lvl w:ilvl="5" w:tplc="868C4AAE">
      <w:start w:val="1"/>
      <w:numFmt w:val="bullet"/>
      <w:lvlText w:val="•"/>
      <w:lvlJc w:val="left"/>
      <w:pPr>
        <w:ind w:left="4990" w:hanging="348"/>
      </w:pPr>
      <w:rPr>
        <w:rFonts w:hint="default"/>
      </w:rPr>
    </w:lvl>
    <w:lvl w:ilvl="6" w:tplc="7628581E">
      <w:start w:val="1"/>
      <w:numFmt w:val="bullet"/>
      <w:lvlText w:val="•"/>
      <w:lvlJc w:val="left"/>
      <w:pPr>
        <w:ind w:left="5892" w:hanging="348"/>
      </w:pPr>
      <w:rPr>
        <w:rFonts w:hint="default"/>
      </w:rPr>
    </w:lvl>
    <w:lvl w:ilvl="7" w:tplc="DE10A252">
      <w:start w:val="1"/>
      <w:numFmt w:val="bullet"/>
      <w:lvlText w:val="•"/>
      <w:lvlJc w:val="left"/>
      <w:pPr>
        <w:ind w:left="6794" w:hanging="348"/>
      </w:pPr>
      <w:rPr>
        <w:rFonts w:hint="default"/>
      </w:rPr>
    </w:lvl>
    <w:lvl w:ilvl="8" w:tplc="D2361452">
      <w:start w:val="1"/>
      <w:numFmt w:val="bullet"/>
      <w:lvlText w:val="•"/>
      <w:lvlJc w:val="left"/>
      <w:pPr>
        <w:ind w:left="7696" w:hanging="348"/>
      </w:pPr>
      <w:rPr>
        <w:rFonts w:hint="default"/>
      </w:rPr>
    </w:lvl>
  </w:abstractNum>
  <w:abstractNum w:abstractNumId="28" w15:restartNumberingAfterBreak="0">
    <w:nsid w:val="742C1C9E"/>
    <w:multiLevelType w:val="hybridMultilevel"/>
    <w:tmpl w:val="35C2AE5E"/>
    <w:lvl w:ilvl="0" w:tplc="B76EA63C">
      <w:start w:val="1"/>
      <w:numFmt w:val="decimal"/>
      <w:lvlText w:val="%1."/>
      <w:lvlJc w:val="left"/>
      <w:pPr>
        <w:ind w:left="472" w:hanging="34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D1704C8A">
      <w:start w:val="1"/>
      <w:numFmt w:val="lowerLetter"/>
      <w:lvlText w:val="%2."/>
      <w:lvlJc w:val="left"/>
      <w:pPr>
        <w:ind w:left="1192" w:hanging="33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BFC2EB76">
      <w:start w:val="1"/>
      <w:numFmt w:val="bullet"/>
      <w:lvlText w:val="•"/>
      <w:lvlJc w:val="left"/>
      <w:pPr>
        <w:ind w:left="2122" w:hanging="336"/>
      </w:pPr>
      <w:rPr>
        <w:rFonts w:hint="default"/>
      </w:rPr>
    </w:lvl>
    <w:lvl w:ilvl="3" w:tplc="BF4EBC7A">
      <w:start w:val="1"/>
      <w:numFmt w:val="bullet"/>
      <w:lvlText w:val="•"/>
      <w:lvlJc w:val="left"/>
      <w:pPr>
        <w:ind w:left="3044" w:hanging="336"/>
      </w:pPr>
      <w:rPr>
        <w:rFonts w:hint="default"/>
      </w:rPr>
    </w:lvl>
    <w:lvl w:ilvl="4" w:tplc="16284FA4">
      <w:start w:val="1"/>
      <w:numFmt w:val="bullet"/>
      <w:lvlText w:val="•"/>
      <w:lvlJc w:val="left"/>
      <w:pPr>
        <w:ind w:left="3966" w:hanging="336"/>
      </w:pPr>
      <w:rPr>
        <w:rFonts w:hint="default"/>
      </w:rPr>
    </w:lvl>
    <w:lvl w:ilvl="5" w:tplc="A5D8FDB6">
      <w:start w:val="1"/>
      <w:numFmt w:val="bullet"/>
      <w:lvlText w:val="•"/>
      <w:lvlJc w:val="left"/>
      <w:pPr>
        <w:ind w:left="4888" w:hanging="336"/>
      </w:pPr>
      <w:rPr>
        <w:rFonts w:hint="default"/>
      </w:rPr>
    </w:lvl>
    <w:lvl w:ilvl="6" w:tplc="ECAE7548">
      <w:start w:val="1"/>
      <w:numFmt w:val="bullet"/>
      <w:lvlText w:val="•"/>
      <w:lvlJc w:val="left"/>
      <w:pPr>
        <w:ind w:left="5811" w:hanging="336"/>
      </w:pPr>
      <w:rPr>
        <w:rFonts w:hint="default"/>
      </w:rPr>
    </w:lvl>
    <w:lvl w:ilvl="7" w:tplc="C9148994">
      <w:start w:val="1"/>
      <w:numFmt w:val="bullet"/>
      <w:lvlText w:val="•"/>
      <w:lvlJc w:val="left"/>
      <w:pPr>
        <w:ind w:left="6733" w:hanging="336"/>
      </w:pPr>
      <w:rPr>
        <w:rFonts w:hint="default"/>
      </w:rPr>
    </w:lvl>
    <w:lvl w:ilvl="8" w:tplc="89389570">
      <w:start w:val="1"/>
      <w:numFmt w:val="bullet"/>
      <w:lvlText w:val="•"/>
      <w:lvlJc w:val="left"/>
      <w:pPr>
        <w:ind w:left="7655" w:hanging="336"/>
      </w:pPr>
      <w:rPr>
        <w:rFonts w:hint="default"/>
      </w:rPr>
    </w:lvl>
  </w:abstractNum>
  <w:abstractNum w:abstractNumId="29" w15:restartNumberingAfterBreak="0">
    <w:nsid w:val="77D87557"/>
    <w:multiLevelType w:val="hybridMultilevel"/>
    <w:tmpl w:val="D3D892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F12643"/>
    <w:multiLevelType w:val="hybridMultilevel"/>
    <w:tmpl w:val="0E504E64"/>
    <w:lvl w:ilvl="0" w:tplc="ABA2FC3A">
      <w:start w:val="1"/>
      <w:numFmt w:val="decimal"/>
      <w:lvlText w:val="%1."/>
      <w:lvlJc w:val="left"/>
      <w:pPr>
        <w:ind w:left="472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DBAAC108">
      <w:start w:val="1"/>
      <w:numFmt w:val="lowerLetter"/>
      <w:lvlText w:val="%2."/>
      <w:lvlJc w:val="left"/>
      <w:pPr>
        <w:ind w:left="1192" w:hanging="33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F8E27888">
      <w:start w:val="1"/>
      <w:numFmt w:val="bullet"/>
      <w:lvlText w:val="•"/>
      <w:lvlJc w:val="left"/>
      <w:pPr>
        <w:ind w:left="2122" w:hanging="336"/>
      </w:pPr>
      <w:rPr>
        <w:rFonts w:hint="default"/>
      </w:rPr>
    </w:lvl>
    <w:lvl w:ilvl="3" w:tplc="7188E042">
      <w:start w:val="1"/>
      <w:numFmt w:val="bullet"/>
      <w:lvlText w:val="•"/>
      <w:lvlJc w:val="left"/>
      <w:pPr>
        <w:ind w:left="3044" w:hanging="336"/>
      </w:pPr>
      <w:rPr>
        <w:rFonts w:hint="default"/>
      </w:rPr>
    </w:lvl>
    <w:lvl w:ilvl="4" w:tplc="E41ED120">
      <w:start w:val="1"/>
      <w:numFmt w:val="bullet"/>
      <w:lvlText w:val="•"/>
      <w:lvlJc w:val="left"/>
      <w:pPr>
        <w:ind w:left="3966" w:hanging="336"/>
      </w:pPr>
      <w:rPr>
        <w:rFonts w:hint="default"/>
      </w:rPr>
    </w:lvl>
    <w:lvl w:ilvl="5" w:tplc="52EEE1D0">
      <w:start w:val="1"/>
      <w:numFmt w:val="bullet"/>
      <w:lvlText w:val="•"/>
      <w:lvlJc w:val="left"/>
      <w:pPr>
        <w:ind w:left="4888" w:hanging="336"/>
      </w:pPr>
      <w:rPr>
        <w:rFonts w:hint="default"/>
      </w:rPr>
    </w:lvl>
    <w:lvl w:ilvl="6" w:tplc="6BB09CA4">
      <w:start w:val="1"/>
      <w:numFmt w:val="bullet"/>
      <w:lvlText w:val="•"/>
      <w:lvlJc w:val="left"/>
      <w:pPr>
        <w:ind w:left="5811" w:hanging="336"/>
      </w:pPr>
      <w:rPr>
        <w:rFonts w:hint="default"/>
      </w:rPr>
    </w:lvl>
    <w:lvl w:ilvl="7" w:tplc="CCB49EB8">
      <w:start w:val="1"/>
      <w:numFmt w:val="bullet"/>
      <w:lvlText w:val="•"/>
      <w:lvlJc w:val="left"/>
      <w:pPr>
        <w:ind w:left="6733" w:hanging="336"/>
      </w:pPr>
      <w:rPr>
        <w:rFonts w:hint="default"/>
      </w:rPr>
    </w:lvl>
    <w:lvl w:ilvl="8" w:tplc="7BF27D98">
      <w:start w:val="1"/>
      <w:numFmt w:val="bullet"/>
      <w:lvlText w:val="•"/>
      <w:lvlJc w:val="left"/>
      <w:pPr>
        <w:ind w:left="7655" w:hanging="336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30"/>
  </w:num>
  <w:num w:numId="5">
    <w:abstractNumId w:val="27"/>
  </w:num>
  <w:num w:numId="6">
    <w:abstractNumId w:val="26"/>
  </w:num>
  <w:num w:numId="7">
    <w:abstractNumId w:val="28"/>
  </w:num>
  <w:num w:numId="8">
    <w:abstractNumId w:val="14"/>
  </w:num>
  <w:num w:numId="9">
    <w:abstractNumId w:val="16"/>
  </w:num>
  <w:num w:numId="10">
    <w:abstractNumId w:val="22"/>
  </w:num>
  <w:num w:numId="11">
    <w:abstractNumId w:val="15"/>
  </w:num>
  <w:num w:numId="12">
    <w:abstractNumId w:val="17"/>
  </w:num>
  <w:num w:numId="13">
    <w:abstractNumId w:val="2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21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F9"/>
    <w:rsid w:val="00003519"/>
    <w:rsid w:val="0001408C"/>
    <w:rsid w:val="000223E3"/>
    <w:rsid w:val="000405D3"/>
    <w:rsid w:val="000516EB"/>
    <w:rsid w:val="0005662F"/>
    <w:rsid w:val="00062E54"/>
    <w:rsid w:val="00071570"/>
    <w:rsid w:val="000764A8"/>
    <w:rsid w:val="00080FA5"/>
    <w:rsid w:val="00086F0B"/>
    <w:rsid w:val="00091036"/>
    <w:rsid w:val="000A1506"/>
    <w:rsid w:val="000B01E0"/>
    <w:rsid w:val="000B3CEB"/>
    <w:rsid w:val="000D3A95"/>
    <w:rsid w:val="000E11D5"/>
    <w:rsid w:val="000F2F13"/>
    <w:rsid w:val="000F683B"/>
    <w:rsid w:val="00115472"/>
    <w:rsid w:val="001251B3"/>
    <w:rsid w:val="00134240"/>
    <w:rsid w:val="00145C34"/>
    <w:rsid w:val="00154402"/>
    <w:rsid w:val="00173250"/>
    <w:rsid w:val="00175B6A"/>
    <w:rsid w:val="0019013F"/>
    <w:rsid w:val="001961CB"/>
    <w:rsid w:val="00197BD4"/>
    <w:rsid w:val="001B3069"/>
    <w:rsid w:val="001B417A"/>
    <w:rsid w:val="001C2733"/>
    <w:rsid w:val="001D0935"/>
    <w:rsid w:val="001E3968"/>
    <w:rsid w:val="001E5ADB"/>
    <w:rsid w:val="001E603B"/>
    <w:rsid w:val="001E742C"/>
    <w:rsid w:val="001F1B5D"/>
    <w:rsid w:val="00201801"/>
    <w:rsid w:val="00204139"/>
    <w:rsid w:val="002160D1"/>
    <w:rsid w:val="0021662C"/>
    <w:rsid w:val="002509CD"/>
    <w:rsid w:val="00266494"/>
    <w:rsid w:val="002C1217"/>
    <w:rsid w:val="002C4BD7"/>
    <w:rsid w:val="00320CB0"/>
    <w:rsid w:val="0032485B"/>
    <w:rsid w:val="00327BB9"/>
    <w:rsid w:val="00344661"/>
    <w:rsid w:val="00353189"/>
    <w:rsid w:val="00362147"/>
    <w:rsid w:val="0036608B"/>
    <w:rsid w:val="00391A88"/>
    <w:rsid w:val="00391D18"/>
    <w:rsid w:val="003B0857"/>
    <w:rsid w:val="003B28DB"/>
    <w:rsid w:val="003B55CD"/>
    <w:rsid w:val="003D3677"/>
    <w:rsid w:val="003D4A76"/>
    <w:rsid w:val="004052A5"/>
    <w:rsid w:val="004214C5"/>
    <w:rsid w:val="004273DA"/>
    <w:rsid w:val="00427FBA"/>
    <w:rsid w:val="0043017D"/>
    <w:rsid w:val="0043345A"/>
    <w:rsid w:val="00444ED3"/>
    <w:rsid w:val="00461D8B"/>
    <w:rsid w:val="00466F41"/>
    <w:rsid w:val="00493E18"/>
    <w:rsid w:val="00496BC4"/>
    <w:rsid w:val="004A3414"/>
    <w:rsid w:val="004B0E3A"/>
    <w:rsid w:val="004C33B7"/>
    <w:rsid w:val="004D1C81"/>
    <w:rsid w:val="004F3F7A"/>
    <w:rsid w:val="004F6937"/>
    <w:rsid w:val="00507BFE"/>
    <w:rsid w:val="0051087F"/>
    <w:rsid w:val="00517350"/>
    <w:rsid w:val="00517955"/>
    <w:rsid w:val="0052060E"/>
    <w:rsid w:val="005368D7"/>
    <w:rsid w:val="0055275C"/>
    <w:rsid w:val="00564E9C"/>
    <w:rsid w:val="00574B70"/>
    <w:rsid w:val="00594171"/>
    <w:rsid w:val="005952FB"/>
    <w:rsid w:val="0059532B"/>
    <w:rsid w:val="00595CF0"/>
    <w:rsid w:val="005C27CD"/>
    <w:rsid w:val="005D0F4C"/>
    <w:rsid w:val="005E5F9E"/>
    <w:rsid w:val="005F757B"/>
    <w:rsid w:val="00605FB8"/>
    <w:rsid w:val="00613E0F"/>
    <w:rsid w:val="00615757"/>
    <w:rsid w:val="00620718"/>
    <w:rsid w:val="00661967"/>
    <w:rsid w:val="00663D11"/>
    <w:rsid w:val="006640C4"/>
    <w:rsid w:val="00691845"/>
    <w:rsid w:val="00696881"/>
    <w:rsid w:val="006A4BFA"/>
    <w:rsid w:val="006C72DA"/>
    <w:rsid w:val="006D6425"/>
    <w:rsid w:val="006E3214"/>
    <w:rsid w:val="006F2135"/>
    <w:rsid w:val="007054BB"/>
    <w:rsid w:val="007450F8"/>
    <w:rsid w:val="00751A0C"/>
    <w:rsid w:val="00765E71"/>
    <w:rsid w:val="00785258"/>
    <w:rsid w:val="007A254F"/>
    <w:rsid w:val="007A3A0B"/>
    <w:rsid w:val="007A7061"/>
    <w:rsid w:val="007A7AC7"/>
    <w:rsid w:val="007B5BFB"/>
    <w:rsid w:val="007B6B46"/>
    <w:rsid w:val="007D2F56"/>
    <w:rsid w:val="007D4FF1"/>
    <w:rsid w:val="007D5637"/>
    <w:rsid w:val="00803179"/>
    <w:rsid w:val="00803454"/>
    <w:rsid w:val="00855C15"/>
    <w:rsid w:val="008B0528"/>
    <w:rsid w:val="008C2730"/>
    <w:rsid w:val="00912C44"/>
    <w:rsid w:val="00915386"/>
    <w:rsid w:val="00915D20"/>
    <w:rsid w:val="00924DC5"/>
    <w:rsid w:val="00932603"/>
    <w:rsid w:val="00932A94"/>
    <w:rsid w:val="00933BC4"/>
    <w:rsid w:val="00934FD3"/>
    <w:rsid w:val="009352CB"/>
    <w:rsid w:val="0095197D"/>
    <w:rsid w:val="0095413B"/>
    <w:rsid w:val="009547AF"/>
    <w:rsid w:val="00961AC0"/>
    <w:rsid w:val="0097126A"/>
    <w:rsid w:val="0097173E"/>
    <w:rsid w:val="00972519"/>
    <w:rsid w:val="00974164"/>
    <w:rsid w:val="009762E9"/>
    <w:rsid w:val="00982B19"/>
    <w:rsid w:val="0098723E"/>
    <w:rsid w:val="00990F40"/>
    <w:rsid w:val="009A39ED"/>
    <w:rsid w:val="009B2205"/>
    <w:rsid w:val="009C291E"/>
    <w:rsid w:val="009E5566"/>
    <w:rsid w:val="009F0445"/>
    <w:rsid w:val="009F2CCD"/>
    <w:rsid w:val="00A025FF"/>
    <w:rsid w:val="00A3197B"/>
    <w:rsid w:val="00A402F9"/>
    <w:rsid w:val="00A52A25"/>
    <w:rsid w:val="00A6629C"/>
    <w:rsid w:val="00A70410"/>
    <w:rsid w:val="00A71F8C"/>
    <w:rsid w:val="00A8343F"/>
    <w:rsid w:val="00AB4669"/>
    <w:rsid w:val="00AC0058"/>
    <w:rsid w:val="00AC1055"/>
    <w:rsid w:val="00AE71D2"/>
    <w:rsid w:val="00AF102D"/>
    <w:rsid w:val="00B01871"/>
    <w:rsid w:val="00B251C6"/>
    <w:rsid w:val="00B366D8"/>
    <w:rsid w:val="00B725BD"/>
    <w:rsid w:val="00B802C1"/>
    <w:rsid w:val="00B85D2E"/>
    <w:rsid w:val="00B9430F"/>
    <w:rsid w:val="00B96B38"/>
    <w:rsid w:val="00BA2D02"/>
    <w:rsid w:val="00BE4EB4"/>
    <w:rsid w:val="00C23E0E"/>
    <w:rsid w:val="00C26801"/>
    <w:rsid w:val="00C36B47"/>
    <w:rsid w:val="00C409AC"/>
    <w:rsid w:val="00C43B9A"/>
    <w:rsid w:val="00C47637"/>
    <w:rsid w:val="00C514C0"/>
    <w:rsid w:val="00C816FB"/>
    <w:rsid w:val="00CA6DF8"/>
    <w:rsid w:val="00CB380A"/>
    <w:rsid w:val="00CC566A"/>
    <w:rsid w:val="00CD6678"/>
    <w:rsid w:val="00CE3C59"/>
    <w:rsid w:val="00CE47C8"/>
    <w:rsid w:val="00CF6C4C"/>
    <w:rsid w:val="00D10DAF"/>
    <w:rsid w:val="00D12D0E"/>
    <w:rsid w:val="00D169CC"/>
    <w:rsid w:val="00D4515F"/>
    <w:rsid w:val="00D534CA"/>
    <w:rsid w:val="00D57C1C"/>
    <w:rsid w:val="00D622E8"/>
    <w:rsid w:val="00D62ED6"/>
    <w:rsid w:val="00D66205"/>
    <w:rsid w:val="00D72BD9"/>
    <w:rsid w:val="00D774CA"/>
    <w:rsid w:val="00D8560F"/>
    <w:rsid w:val="00DA38F6"/>
    <w:rsid w:val="00DE2B58"/>
    <w:rsid w:val="00DE5865"/>
    <w:rsid w:val="00DF34E8"/>
    <w:rsid w:val="00DF4509"/>
    <w:rsid w:val="00E04205"/>
    <w:rsid w:val="00E045A5"/>
    <w:rsid w:val="00E0492C"/>
    <w:rsid w:val="00E40E80"/>
    <w:rsid w:val="00E60E75"/>
    <w:rsid w:val="00E62E35"/>
    <w:rsid w:val="00E64EA7"/>
    <w:rsid w:val="00E65B99"/>
    <w:rsid w:val="00E915E6"/>
    <w:rsid w:val="00E96A71"/>
    <w:rsid w:val="00E96C41"/>
    <w:rsid w:val="00EB258C"/>
    <w:rsid w:val="00EB7236"/>
    <w:rsid w:val="00EB7F0A"/>
    <w:rsid w:val="00EC49FE"/>
    <w:rsid w:val="00EC5552"/>
    <w:rsid w:val="00ED0129"/>
    <w:rsid w:val="00EF17E9"/>
    <w:rsid w:val="00EF1896"/>
    <w:rsid w:val="00F006E3"/>
    <w:rsid w:val="00F03221"/>
    <w:rsid w:val="00F15E40"/>
    <w:rsid w:val="00F22169"/>
    <w:rsid w:val="00F24437"/>
    <w:rsid w:val="00F37149"/>
    <w:rsid w:val="00F41AFF"/>
    <w:rsid w:val="00F43DA8"/>
    <w:rsid w:val="00F51A00"/>
    <w:rsid w:val="00F65476"/>
    <w:rsid w:val="00F76A36"/>
    <w:rsid w:val="00F91F1A"/>
    <w:rsid w:val="00FA2536"/>
    <w:rsid w:val="00FB08C1"/>
    <w:rsid w:val="00FB5562"/>
    <w:rsid w:val="00FC0B21"/>
    <w:rsid w:val="00FC40EE"/>
    <w:rsid w:val="00FD5AB4"/>
    <w:rsid w:val="00FE7FA8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30722"/>
    <o:shapelayout v:ext="edit">
      <o:idmap v:ext="edit" data="1"/>
    </o:shapelayout>
  </w:shapeDefaults>
  <w:decimalSymbol w:val=","/>
  <w:listSeparator w:val=";"/>
  <w14:docId w14:val="0DC0078C"/>
  <w15:docId w15:val="{DF0CA4B0-D62E-4634-B0E2-1D92E377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BD9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2BD9"/>
    <w:pPr>
      <w:keepNext/>
      <w:jc w:val="right"/>
      <w:outlineLvl w:val="0"/>
    </w:pPr>
    <w:rPr>
      <w:rFonts w:ascii="Skia" w:hAnsi="Sk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72BD9"/>
    <w:pPr>
      <w:keepNext/>
      <w:ind w:left="567"/>
      <w:jc w:val="right"/>
      <w:outlineLvl w:val="1"/>
    </w:pPr>
    <w:rPr>
      <w:b/>
      <w:bCs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72BD9"/>
    <w:pPr>
      <w:keepNext/>
      <w:ind w:left="567" w:hanging="283"/>
      <w:jc w:val="center"/>
      <w:outlineLvl w:val="2"/>
    </w:pPr>
    <w:rPr>
      <w:b/>
      <w:bCs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72BD9"/>
    <w:pPr>
      <w:keepNext/>
      <w:jc w:val="center"/>
      <w:outlineLvl w:val="3"/>
    </w:pPr>
    <w:rPr>
      <w:rFonts w:ascii="Tahoma" w:hAnsi="Tahoma"/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72BD9"/>
    <w:pPr>
      <w:keepNext/>
      <w:jc w:val="center"/>
      <w:outlineLvl w:val="4"/>
    </w:pPr>
    <w:rPr>
      <w:sz w:val="4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D72BD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D72BD9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D72BD9"/>
    <w:pPr>
      <w:jc w:val="center"/>
    </w:pPr>
    <w:rPr>
      <w:rFonts w:ascii="Tahoma" w:hAnsi="Tahoma" w:cs="Tahoma"/>
      <w:b/>
      <w:bCs/>
      <w:sz w:val="3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72BD9"/>
    <w:rPr>
      <w:rFonts w:ascii="Tahoma" w:hAnsi="Tahoma"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72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72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C40EE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72BD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D72BD9"/>
    <w:rPr>
      <w:sz w:val="22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D72BD9"/>
    <w:pPr>
      <w:tabs>
        <w:tab w:val="left" w:pos="1105"/>
      </w:tabs>
      <w:adjustRightInd w:val="0"/>
      <w:spacing w:line="328" w:lineRule="exact"/>
      <w:ind w:left="1105" w:hanging="1105"/>
    </w:pPr>
    <w:rPr>
      <w:rFonts w:cs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D72BD9"/>
    <w:pPr>
      <w:tabs>
        <w:tab w:val="left" w:pos="334"/>
        <w:tab w:val="left" w:pos="725"/>
      </w:tabs>
      <w:adjustRightInd w:val="0"/>
      <w:spacing w:line="328" w:lineRule="exact"/>
      <w:ind w:left="725" w:hanging="391"/>
    </w:pPr>
    <w:rPr>
      <w:rFonts w:cs="Tahom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65476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  <w:style w:type="table" w:styleId="Grigliatabella">
    <w:name w:val="Table Grid"/>
    <w:basedOn w:val="Tabellanormale"/>
    <w:uiPriority w:val="99"/>
    <w:rsid w:val="0032485B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66F41"/>
    <w:pPr>
      <w:ind w:left="720"/>
      <w:contextualSpacing/>
    </w:pPr>
  </w:style>
  <w:style w:type="paragraph" w:customStyle="1" w:styleId="Standard">
    <w:name w:val="Standard"/>
    <w:uiPriority w:val="99"/>
    <w:rsid w:val="008C273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97B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">
    <w:name w:val="Corpo"/>
    <w:uiPriority w:val="99"/>
    <w:rsid w:val="00C36B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</w:rPr>
  </w:style>
  <w:style w:type="character" w:customStyle="1" w:styleId="WW8Num1z0">
    <w:name w:val="WW8Num1z0"/>
    <w:uiPriority w:val="99"/>
    <w:rsid w:val="00493E18"/>
    <w:rPr>
      <w:rFonts w:ascii="Wingdings" w:hAnsi="Wingdings"/>
    </w:rPr>
  </w:style>
  <w:style w:type="character" w:customStyle="1" w:styleId="WW8Num1z1">
    <w:name w:val="WW8Num1z1"/>
    <w:uiPriority w:val="99"/>
    <w:rsid w:val="00493E18"/>
  </w:style>
  <w:style w:type="character" w:customStyle="1" w:styleId="WW8Num2z0">
    <w:name w:val="WW8Num2z0"/>
    <w:uiPriority w:val="99"/>
    <w:rsid w:val="00493E18"/>
    <w:rPr>
      <w:rFonts w:ascii="Symbol" w:hAnsi="Symbol"/>
    </w:rPr>
  </w:style>
  <w:style w:type="character" w:customStyle="1" w:styleId="WW8Num2z1">
    <w:name w:val="WW8Num2z1"/>
    <w:uiPriority w:val="99"/>
    <w:rsid w:val="00493E18"/>
    <w:rPr>
      <w:rFonts w:ascii="Courier New" w:hAnsi="Courier New"/>
    </w:rPr>
  </w:style>
  <w:style w:type="character" w:customStyle="1" w:styleId="WW8Num2z2">
    <w:name w:val="WW8Num2z2"/>
    <w:uiPriority w:val="99"/>
    <w:rsid w:val="00493E18"/>
    <w:rPr>
      <w:rFonts w:ascii="Wingdings" w:hAnsi="Wingdings"/>
    </w:rPr>
  </w:style>
  <w:style w:type="character" w:customStyle="1" w:styleId="WW8Num3z0">
    <w:name w:val="WW8Num3z0"/>
    <w:uiPriority w:val="99"/>
    <w:rsid w:val="00493E18"/>
    <w:rPr>
      <w:rFonts w:ascii="Times New Roman" w:hAnsi="Times New Roman"/>
      <w:w w:val="139"/>
    </w:rPr>
  </w:style>
  <w:style w:type="character" w:customStyle="1" w:styleId="WW8Num3z1">
    <w:name w:val="WW8Num3z1"/>
    <w:uiPriority w:val="99"/>
    <w:rsid w:val="00493E18"/>
    <w:rPr>
      <w:rFonts w:ascii="Courier New" w:hAnsi="Courier New"/>
    </w:rPr>
  </w:style>
  <w:style w:type="character" w:customStyle="1" w:styleId="WW8Num3z2">
    <w:name w:val="WW8Num3z2"/>
    <w:uiPriority w:val="99"/>
    <w:rsid w:val="00493E18"/>
    <w:rPr>
      <w:rFonts w:ascii="Wingdings" w:hAnsi="Wingdings"/>
    </w:rPr>
  </w:style>
  <w:style w:type="character" w:customStyle="1" w:styleId="WW8Num3z3">
    <w:name w:val="WW8Num3z3"/>
    <w:uiPriority w:val="99"/>
    <w:rsid w:val="00493E18"/>
    <w:rPr>
      <w:rFonts w:ascii="Symbol" w:hAnsi="Symbol"/>
    </w:rPr>
  </w:style>
  <w:style w:type="character" w:customStyle="1" w:styleId="WW8Num4z0">
    <w:name w:val="WW8Num4z0"/>
    <w:uiPriority w:val="99"/>
    <w:rsid w:val="00493E18"/>
    <w:rPr>
      <w:rFonts w:ascii="Times New Roman" w:hAnsi="Times New Roman"/>
      <w:w w:val="139"/>
      <w:sz w:val="20"/>
    </w:rPr>
  </w:style>
  <w:style w:type="character" w:customStyle="1" w:styleId="WW8Num4z1">
    <w:name w:val="WW8Num4z1"/>
    <w:uiPriority w:val="99"/>
    <w:rsid w:val="00493E18"/>
    <w:rPr>
      <w:rFonts w:ascii="Tahoma" w:hAnsi="Tahoma"/>
    </w:rPr>
  </w:style>
  <w:style w:type="character" w:customStyle="1" w:styleId="WW8Num4z2">
    <w:name w:val="WW8Num4z2"/>
    <w:uiPriority w:val="99"/>
    <w:rsid w:val="00493E18"/>
    <w:rPr>
      <w:rFonts w:ascii="Wingdings" w:hAnsi="Wingdings"/>
    </w:rPr>
  </w:style>
  <w:style w:type="character" w:customStyle="1" w:styleId="WW8Num4z3">
    <w:name w:val="WW8Num4z3"/>
    <w:uiPriority w:val="99"/>
    <w:rsid w:val="00493E18"/>
    <w:rPr>
      <w:rFonts w:ascii="Symbol" w:hAnsi="Symbol"/>
    </w:rPr>
  </w:style>
  <w:style w:type="character" w:customStyle="1" w:styleId="WW8Num4z4">
    <w:name w:val="WW8Num4z4"/>
    <w:uiPriority w:val="99"/>
    <w:rsid w:val="00493E18"/>
    <w:rPr>
      <w:rFonts w:ascii="Courier New" w:hAnsi="Courier New"/>
    </w:rPr>
  </w:style>
  <w:style w:type="character" w:customStyle="1" w:styleId="WW8Num5z0">
    <w:name w:val="WW8Num5z0"/>
    <w:uiPriority w:val="99"/>
    <w:rsid w:val="00493E18"/>
    <w:rPr>
      <w:rFonts w:ascii="Wingdings" w:hAnsi="Wingdings"/>
    </w:rPr>
  </w:style>
  <w:style w:type="character" w:customStyle="1" w:styleId="WW8Num5z1">
    <w:name w:val="WW8Num5z1"/>
    <w:uiPriority w:val="99"/>
    <w:rsid w:val="00493E18"/>
    <w:rPr>
      <w:rFonts w:ascii="Courier New" w:hAnsi="Courier New"/>
    </w:rPr>
  </w:style>
  <w:style w:type="character" w:customStyle="1" w:styleId="WW8Num5z3">
    <w:name w:val="WW8Num5z3"/>
    <w:uiPriority w:val="99"/>
    <w:rsid w:val="00493E18"/>
    <w:rPr>
      <w:rFonts w:ascii="Symbol" w:hAnsi="Symbol"/>
    </w:rPr>
  </w:style>
  <w:style w:type="character" w:customStyle="1" w:styleId="WW8Num6z0">
    <w:name w:val="WW8Num6z0"/>
    <w:uiPriority w:val="99"/>
    <w:rsid w:val="00493E18"/>
    <w:rPr>
      <w:rFonts w:ascii="Wingdings" w:hAnsi="Wingdings"/>
    </w:rPr>
  </w:style>
  <w:style w:type="character" w:customStyle="1" w:styleId="WW8Num6z1">
    <w:name w:val="WW8Num6z1"/>
    <w:uiPriority w:val="99"/>
    <w:rsid w:val="00493E18"/>
  </w:style>
  <w:style w:type="character" w:customStyle="1" w:styleId="WW8Num7z0">
    <w:name w:val="WW8Num7z0"/>
    <w:uiPriority w:val="99"/>
    <w:rsid w:val="00493E18"/>
    <w:rPr>
      <w:rFonts w:ascii="Times New Roman" w:hAnsi="Times New Roman"/>
      <w:w w:val="139"/>
    </w:rPr>
  </w:style>
  <w:style w:type="character" w:customStyle="1" w:styleId="WW8Num7z1">
    <w:name w:val="WW8Num7z1"/>
    <w:uiPriority w:val="99"/>
    <w:rsid w:val="00493E18"/>
    <w:rPr>
      <w:rFonts w:ascii="Courier New" w:hAnsi="Courier New"/>
    </w:rPr>
  </w:style>
  <w:style w:type="character" w:customStyle="1" w:styleId="WW8Num7z2">
    <w:name w:val="WW8Num7z2"/>
    <w:uiPriority w:val="99"/>
    <w:rsid w:val="00493E18"/>
    <w:rPr>
      <w:rFonts w:ascii="Wingdings" w:hAnsi="Wingdings"/>
    </w:rPr>
  </w:style>
  <w:style w:type="character" w:customStyle="1" w:styleId="WW8Num7z3">
    <w:name w:val="WW8Num7z3"/>
    <w:uiPriority w:val="99"/>
    <w:rsid w:val="00493E18"/>
    <w:rPr>
      <w:rFonts w:ascii="Symbol" w:hAnsi="Symbol"/>
    </w:rPr>
  </w:style>
  <w:style w:type="character" w:customStyle="1" w:styleId="WW8Num8z0">
    <w:name w:val="WW8Num8z0"/>
    <w:uiPriority w:val="99"/>
    <w:rsid w:val="00493E18"/>
    <w:rPr>
      <w:rFonts w:ascii="Times New Roman" w:hAnsi="Times New Roman"/>
      <w:w w:val="139"/>
      <w:sz w:val="20"/>
    </w:rPr>
  </w:style>
  <w:style w:type="character" w:customStyle="1" w:styleId="WW8Num8z1">
    <w:name w:val="WW8Num8z1"/>
    <w:uiPriority w:val="99"/>
    <w:rsid w:val="00493E18"/>
    <w:rPr>
      <w:rFonts w:ascii="Courier New" w:hAnsi="Courier New"/>
    </w:rPr>
  </w:style>
  <w:style w:type="character" w:customStyle="1" w:styleId="WW8Num8z2">
    <w:name w:val="WW8Num8z2"/>
    <w:uiPriority w:val="99"/>
    <w:rsid w:val="00493E18"/>
    <w:rPr>
      <w:rFonts w:ascii="Wingdings" w:hAnsi="Wingdings"/>
    </w:rPr>
  </w:style>
  <w:style w:type="character" w:customStyle="1" w:styleId="WW8Num8z3">
    <w:name w:val="WW8Num8z3"/>
    <w:uiPriority w:val="99"/>
    <w:rsid w:val="00493E18"/>
    <w:rPr>
      <w:rFonts w:ascii="Symbol" w:hAnsi="Symbol"/>
    </w:rPr>
  </w:style>
  <w:style w:type="character" w:customStyle="1" w:styleId="WW8Num9z0">
    <w:name w:val="WW8Num9z0"/>
    <w:uiPriority w:val="99"/>
    <w:rsid w:val="00493E18"/>
    <w:rPr>
      <w:rFonts w:ascii="Times New Roman" w:hAnsi="Times New Roman"/>
      <w:spacing w:val="2"/>
      <w:w w:val="139"/>
      <w:sz w:val="20"/>
    </w:rPr>
  </w:style>
  <w:style w:type="character" w:customStyle="1" w:styleId="WW8Num9z1">
    <w:name w:val="WW8Num9z1"/>
    <w:uiPriority w:val="99"/>
    <w:rsid w:val="00493E18"/>
    <w:rPr>
      <w:rFonts w:ascii="Courier New" w:hAnsi="Courier New"/>
    </w:rPr>
  </w:style>
  <w:style w:type="character" w:customStyle="1" w:styleId="WW8Num9z2">
    <w:name w:val="WW8Num9z2"/>
    <w:uiPriority w:val="99"/>
    <w:rsid w:val="00493E18"/>
    <w:rPr>
      <w:rFonts w:ascii="Wingdings" w:hAnsi="Wingdings"/>
    </w:rPr>
  </w:style>
  <w:style w:type="character" w:customStyle="1" w:styleId="WW8Num9z3">
    <w:name w:val="WW8Num9z3"/>
    <w:uiPriority w:val="99"/>
    <w:rsid w:val="00493E18"/>
    <w:rPr>
      <w:rFonts w:ascii="Symbol" w:hAnsi="Symbol"/>
    </w:rPr>
  </w:style>
  <w:style w:type="character" w:customStyle="1" w:styleId="WW8Num10z0">
    <w:name w:val="WW8Num10z0"/>
    <w:uiPriority w:val="99"/>
    <w:rsid w:val="00493E18"/>
    <w:rPr>
      <w:rFonts w:ascii="Wingdings" w:hAnsi="Wingdings"/>
    </w:rPr>
  </w:style>
  <w:style w:type="character" w:customStyle="1" w:styleId="WW8Num10z1">
    <w:name w:val="WW8Num10z1"/>
    <w:uiPriority w:val="99"/>
    <w:rsid w:val="00493E18"/>
  </w:style>
  <w:style w:type="character" w:customStyle="1" w:styleId="WW8Num11z0">
    <w:name w:val="WW8Num11z0"/>
    <w:uiPriority w:val="99"/>
    <w:rsid w:val="00493E18"/>
    <w:rPr>
      <w:rFonts w:ascii="Wingdings" w:hAnsi="Wingdings"/>
    </w:rPr>
  </w:style>
  <w:style w:type="character" w:customStyle="1" w:styleId="WW8Num11z1">
    <w:name w:val="WW8Num11z1"/>
    <w:uiPriority w:val="99"/>
    <w:rsid w:val="00493E18"/>
    <w:rPr>
      <w:rFonts w:ascii="Courier New" w:hAnsi="Courier New"/>
    </w:rPr>
  </w:style>
  <w:style w:type="character" w:customStyle="1" w:styleId="WW8Num11z3">
    <w:name w:val="WW8Num11z3"/>
    <w:uiPriority w:val="99"/>
    <w:rsid w:val="00493E18"/>
    <w:rPr>
      <w:rFonts w:ascii="Symbol" w:hAnsi="Symbol"/>
    </w:rPr>
  </w:style>
  <w:style w:type="character" w:customStyle="1" w:styleId="WW8Num12z0">
    <w:name w:val="WW8Num12z0"/>
    <w:uiPriority w:val="99"/>
    <w:rsid w:val="00493E18"/>
    <w:rPr>
      <w:rFonts w:ascii="Wingdings" w:hAnsi="Wingdings"/>
    </w:rPr>
  </w:style>
  <w:style w:type="character" w:customStyle="1" w:styleId="WW8Num12z1">
    <w:name w:val="WW8Num12z1"/>
    <w:uiPriority w:val="99"/>
    <w:rsid w:val="00493E18"/>
  </w:style>
  <w:style w:type="character" w:customStyle="1" w:styleId="WW8Num12z3">
    <w:name w:val="WW8Num12z3"/>
    <w:uiPriority w:val="99"/>
    <w:rsid w:val="00493E18"/>
    <w:rPr>
      <w:rFonts w:ascii="Symbol" w:hAnsi="Symbol"/>
    </w:rPr>
  </w:style>
  <w:style w:type="character" w:customStyle="1" w:styleId="WW8Num12z4">
    <w:name w:val="WW8Num12z4"/>
    <w:uiPriority w:val="99"/>
    <w:rsid w:val="00493E18"/>
    <w:rPr>
      <w:rFonts w:ascii="Courier New" w:hAnsi="Courier New"/>
    </w:rPr>
  </w:style>
  <w:style w:type="character" w:customStyle="1" w:styleId="WW8Num13z0">
    <w:name w:val="WW8Num13z0"/>
    <w:uiPriority w:val="99"/>
    <w:rsid w:val="00493E18"/>
    <w:rPr>
      <w:rFonts w:ascii="Times New Roman" w:hAnsi="Times New Roman"/>
      <w:w w:val="139"/>
    </w:rPr>
  </w:style>
  <w:style w:type="character" w:customStyle="1" w:styleId="WW8Num13z1">
    <w:name w:val="WW8Num13z1"/>
    <w:uiPriority w:val="99"/>
    <w:rsid w:val="00493E18"/>
    <w:rPr>
      <w:rFonts w:ascii="Courier New" w:hAnsi="Courier New"/>
    </w:rPr>
  </w:style>
  <w:style w:type="character" w:customStyle="1" w:styleId="WW8Num13z2">
    <w:name w:val="WW8Num13z2"/>
    <w:uiPriority w:val="99"/>
    <w:rsid w:val="00493E18"/>
    <w:rPr>
      <w:rFonts w:ascii="Wingdings" w:hAnsi="Wingdings"/>
    </w:rPr>
  </w:style>
  <w:style w:type="character" w:customStyle="1" w:styleId="WW8Num13z3">
    <w:name w:val="WW8Num13z3"/>
    <w:uiPriority w:val="99"/>
    <w:rsid w:val="00493E18"/>
    <w:rPr>
      <w:rFonts w:ascii="Symbol" w:hAnsi="Symbol"/>
    </w:rPr>
  </w:style>
  <w:style w:type="character" w:customStyle="1" w:styleId="WW8Num14z0">
    <w:name w:val="WW8Num14z0"/>
    <w:uiPriority w:val="99"/>
    <w:rsid w:val="00493E18"/>
  </w:style>
  <w:style w:type="character" w:customStyle="1" w:styleId="WW8Num14z1">
    <w:name w:val="WW8Num14z1"/>
    <w:uiPriority w:val="99"/>
    <w:rsid w:val="00493E18"/>
  </w:style>
  <w:style w:type="character" w:customStyle="1" w:styleId="WW8Num15z0">
    <w:name w:val="WW8Num15z0"/>
    <w:uiPriority w:val="99"/>
    <w:rsid w:val="00493E18"/>
    <w:rPr>
      <w:rFonts w:ascii="Wingdings" w:hAnsi="Wingdings"/>
    </w:rPr>
  </w:style>
  <w:style w:type="character" w:customStyle="1" w:styleId="WW8Num15z1">
    <w:name w:val="WW8Num15z1"/>
    <w:uiPriority w:val="99"/>
    <w:rsid w:val="00493E18"/>
    <w:rPr>
      <w:rFonts w:ascii="Courier New" w:hAnsi="Courier New"/>
    </w:rPr>
  </w:style>
  <w:style w:type="character" w:customStyle="1" w:styleId="WW8Num15z3">
    <w:name w:val="WW8Num15z3"/>
    <w:uiPriority w:val="99"/>
    <w:rsid w:val="00493E18"/>
    <w:rPr>
      <w:rFonts w:ascii="Symbol" w:hAnsi="Symbol"/>
    </w:rPr>
  </w:style>
  <w:style w:type="character" w:customStyle="1" w:styleId="WW8Num16z0">
    <w:name w:val="WW8Num16z0"/>
    <w:uiPriority w:val="99"/>
    <w:rsid w:val="00493E18"/>
    <w:rPr>
      <w:rFonts w:ascii="Times New Roman" w:hAnsi="Times New Roman"/>
      <w:w w:val="139"/>
    </w:rPr>
  </w:style>
  <w:style w:type="character" w:customStyle="1" w:styleId="WW8Num16z1">
    <w:name w:val="WW8Num16z1"/>
    <w:uiPriority w:val="99"/>
    <w:rsid w:val="00493E18"/>
    <w:rPr>
      <w:rFonts w:ascii="Courier New" w:hAnsi="Courier New"/>
    </w:rPr>
  </w:style>
  <w:style w:type="character" w:customStyle="1" w:styleId="WW8Num16z2">
    <w:name w:val="WW8Num16z2"/>
    <w:uiPriority w:val="99"/>
    <w:rsid w:val="00493E18"/>
    <w:rPr>
      <w:rFonts w:ascii="Wingdings" w:hAnsi="Wingdings"/>
    </w:rPr>
  </w:style>
  <w:style w:type="character" w:customStyle="1" w:styleId="WW8Num16z3">
    <w:name w:val="WW8Num16z3"/>
    <w:uiPriority w:val="99"/>
    <w:rsid w:val="00493E18"/>
    <w:rPr>
      <w:rFonts w:ascii="Symbol" w:hAnsi="Symbol"/>
    </w:rPr>
  </w:style>
  <w:style w:type="character" w:customStyle="1" w:styleId="WW8Num17z0">
    <w:name w:val="WW8Num17z0"/>
    <w:uiPriority w:val="99"/>
    <w:rsid w:val="00493E18"/>
    <w:rPr>
      <w:rFonts w:ascii="Times New Roman" w:hAnsi="Times New Roman"/>
      <w:w w:val="139"/>
    </w:rPr>
  </w:style>
  <w:style w:type="character" w:customStyle="1" w:styleId="WW8Num17z1">
    <w:name w:val="WW8Num17z1"/>
    <w:uiPriority w:val="99"/>
    <w:rsid w:val="00493E18"/>
    <w:rPr>
      <w:rFonts w:ascii="Courier New" w:hAnsi="Courier New"/>
    </w:rPr>
  </w:style>
  <w:style w:type="character" w:customStyle="1" w:styleId="WW8Num17z2">
    <w:name w:val="WW8Num17z2"/>
    <w:uiPriority w:val="99"/>
    <w:rsid w:val="00493E18"/>
    <w:rPr>
      <w:rFonts w:ascii="Wingdings" w:hAnsi="Wingdings"/>
    </w:rPr>
  </w:style>
  <w:style w:type="character" w:customStyle="1" w:styleId="WW8Num17z3">
    <w:name w:val="WW8Num17z3"/>
    <w:uiPriority w:val="99"/>
    <w:rsid w:val="00493E18"/>
    <w:rPr>
      <w:rFonts w:ascii="Symbol" w:hAnsi="Symbol"/>
    </w:rPr>
  </w:style>
  <w:style w:type="character" w:customStyle="1" w:styleId="WW8Num18z0">
    <w:name w:val="WW8Num18z0"/>
    <w:uiPriority w:val="99"/>
    <w:rsid w:val="00493E18"/>
    <w:rPr>
      <w:rFonts w:ascii="Times New Roman" w:hAnsi="Times New Roman"/>
      <w:w w:val="139"/>
    </w:rPr>
  </w:style>
  <w:style w:type="character" w:customStyle="1" w:styleId="WW8Num18z1">
    <w:name w:val="WW8Num18z1"/>
    <w:uiPriority w:val="99"/>
    <w:rsid w:val="00493E18"/>
    <w:rPr>
      <w:rFonts w:ascii="Courier New" w:hAnsi="Courier New"/>
    </w:rPr>
  </w:style>
  <w:style w:type="character" w:customStyle="1" w:styleId="WW8Num18z2">
    <w:name w:val="WW8Num18z2"/>
    <w:uiPriority w:val="99"/>
    <w:rsid w:val="00493E18"/>
    <w:rPr>
      <w:rFonts w:ascii="Wingdings" w:hAnsi="Wingdings"/>
    </w:rPr>
  </w:style>
  <w:style w:type="character" w:customStyle="1" w:styleId="WW8Num18z3">
    <w:name w:val="WW8Num18z3"/>
    <w:uiPriority w:val="99"/>
    <w:rsid w:val="00493E18"/>
    <w:rPr>
      <w:rFonts w:ascii="Symbol" w:hAnsi="Symbol"/>
    </w:rPr>
  </w:style>
  <w:style w:type="character" w:customStyle="1" w:styleId="WW8Num19z0">
    <w:name w:val="WW8Num19z0"/>
    <w:uiPriority w:val="99"/>
    <w:rsid w:val="00493E18"/>
  </w:style>
  <w:style w:type="character" w:customStyle="1" w:styleId="WW8Num20z0">
    <w:name w:val="WW8Num20z0"/>
    <w:uiPriority w:val="99"/>
    <w:rsid w:val="00493E18"/>
    <w:rPr>
      <w:rFonts w:ascii="Symbol" w:hAnsi="Symbol"/>
    </w:rPr>
  </w:style>
  <w:style w:type="character" w:customStyle="1" w:styleId="WW8Num20z1">
    <w:name w:val="WW8Num20z1"/>
    <w:uiPriority w:val="99"/>
    <w:rsid w:val="00493E18"/>
    <w:rPr>
      <w:rFonts w:ascii="Courier New" w:hAnsi="Courier New"/>
    </w:rPr>
  </w:style>
  <w:style w:type="character" w:customStyle="1" w:styleId="WW8Num20z2">
    <w:name w:val="WW8Num20z2"/>
    <w:uiPriority w:val="99"/>
    <w:rsid w:val="00493E18"/>
    <w:rPr>
      <w:rFonts w:ascii="Wingdings" w:hAnsi="Wingdings"/>
    </w:rPr>
  </w:style>
  <w:style w:type="character" w:customStyle="1" w:styleId="WW8Num21z0">
    <w:name w:val="WW8Num21z0"/>
    <w:uiPriority w:val="99"/>
    <w:rsid w:val="00493E18"/>
    <w:rPr>
      <w:rFonts w:ascii="Wingdings" w:hAnsi="Wingdings"/>
    </w:rPr>
  </w:style>
  <w:style w:type="character" w:customStyle="1" w:styleId="WW8Num21z1">
    <w:name w:val="WW8Num21z1"/>
    <w:uiPriority w:val="99"/>
    <w:rsid w:val="00493E18"/>
    <w:rPr>
      <w:rFonts w:ascii="Courier New" w:hAnsi="Courier New"/>
    </w:rPr>
  </w:style>
  <w:style w:type="character" w:customStyle="1" w:styleId="WW8Num21z3">
    <w:name w:val="WW8Num21z3"/>
    <w:uiPriority w:val="99"/>
    <w:rsid w:val="00493E18"/>
    <w:rPr>
      <w:rFonts w:ascii="Symbol" w:hAnsi="Symbol"/>
    </w:rPr>
  </w:style>
  <w:style w:type="character" w:customStyle="1" w:styleId="WW8Num22z0">
    <w:name w:val="WW8Num22z0"/>
    <w:uiPriority w:val="99"/>
    <w:rsid w:val="00493E18"/>
    <w:rPr>
      <w:rFonts w:ascii="Times New Roman" w:hAnsi="Times New Roman"/>
      <w:w w:val="139"/>
    </w:rPr>
  </w:style>
  <w:style w:type="character" w:customStyle="1" w:styleId="WW8Num22z1">
    <w:name w:val="WW8Num22z1"/>
    <w:uiPriority w:val="99"/>
    <w:rsid w:val="00493E18"/>
    <w:rPr>
      <w:rFonts w:ascii="Courier New" w:hAnsi="Courier New"/>
    </w:rPr>
  </w:style>
  <w:style w:type="character" w:customStyle="1" w:styleId="WW8Num22z2">
    <w:name w:val="WW8Num22z2"/>
    <w:uiPriority w:val="99"/>
    <w:rsid w:val="00493E18"/>
    <w:rPr>
      <w:rFonts w:ascii="Wingdings" w:hAnsi="Wingdings"/>
    </w:rPr>
  </w:style>
  <w:style w:type="character" w:customStyle="1" w:styleId="WW8Num22z3">
    <w:name w:val="WW8Num22z3"/>
    <w:uiPriority w:val="99"/>
    <w:rsid w:val="00493E18"/>
    <w:rPr>
      <w:rFonts w:ascii="Symbol" w:hAnsi="Symbol"/>
    </w:rPr>
  </w:style>
  <w:style w:type="character" w:customStyle="1" w:styleId="WW8Num23z0">
    <w:name w:val="WW8Num23z0"/>
    <w:uiPriority w:val="99"/>
    <w:rsid w:val="00493E18"/>
  </w:style>
  <w:style w:type="character" w:customStyle="1" w:styleId="WW8Num23z1">
    <w:name w:val="WW8Num23z1"/>
    <w:uiPriority w:val="99"/>
    <w:rsid w:val="00493E18"/>
    <w:rPr>
      <w:rFonts w:ascii="Wingdings" w:hAnsi="Wingdings"/>
    </w:rPr>
  </w:style>
  <w:style w:type="character" w:customStyle="1" w:styleId="WW8Num23z3">
    <w:name w:val="WW8Num23z3"/>
    <w:uiPriority w:val="99"/>
    <w:rsid w:val="00493E18"/>
    <w:rPr>
      <w:rFonts w:ascii="Symbol" w:hAnsi="Symbol"/>
    </w:rPr>
  </w:style>
  <w:style w:type="character" w:customStyle="1" w:styleId="WW8Num23z4">
    <w:name w:val="WW8Num23z4"/>
    <w:uiPriority w:val="99"/>
    <w:rsid w:val="00493E18"/>
    <w:rPr>
      <w:rFonts w:ascii="Courier New" w:hAnsi="Courier New"/>
    </w:rPr>
  </w:style>
  <w:style w:type="character" w:customStyle="1" w:styleId="WW8Num24z0">
    <w:name w:val="WW8Num24z0"/>
    <w:uiPriority w:val="99"/>
    <w:rsid w:val="00493E18"/>
    <w:rPr>
      <w:rFonts w:ascii="Times New Roman" w:hAnsi="Times New Roman"/>
      <w:w w:val="139"/>
    </w:rPr>
  </w:style>
  <w:style w:type="character" w:customStyle="1" w:styleId="WW8Num24z1">
    <w:name w:val="WW8Num24z1"/>
    <w:uiPriority w:val="99"/>
    <w:rsid w:val="00493E18"/>
    <w:rPr>
      <w:rFonts w:ascii="Courier New" w:hAnsi="Courier New"/>
    </w:rPr>
  </w:style>
  <w:style w:type="character" w:customStyle="1" w:styleId="WW8Num24z2">
    <w:name w:val="WW8Num24z2"/>
    <w:uiPriority w:val="99"/>
    <w:rsid w:val="00493E18"/>
    <w:rPr>
      <w:rFonts w:ascii="Wingdings" w:hAnsi="Wingdings"/>
    </w:rPr>
  </w:style>
  <w:style w:type="character" w:customStyle="1" w:styleId="WW8Num24z3">
    <w:name w:val="WW8Num24z3"/>
    <w:uiPriority w:val="99"/>
    <w:rsid w:val="00493E18"/>
    <w:rPr>
      <w:rFonts w:ascii="Symbol" w:hAnsi="Symbol"/>
    </w:rPr>
  </w:style>
  <w:style w:type="character" w:customStyle="1" w:styleId="WW8Num25z0">
    <w:name w:val="WW8Num25z0"/>
    <w:uiPriority w:val="99"/>
    <w:rsid w:val="00493E18"/>
    <w:rPr>
      <w:rFonts w:ascii="Symbol" w:hAnsi="Symbol"/>
    </w:rPr>
  </w:style>
  <w:style w:type="character" w:customStyle="1" w:styleId="WW8Num25z1">
    <w:name w:val="WW8Num25z1"/>
    <w:uiPriority w:val="99"/>
    <w:rsid w:val="00493E18"/>
    <w:rPr>
      <w:rFonts w:ascii="Courier New" w:hAnsi="Courier New"/>
    </w:rPr>
  </w:style>
  <w:style w:type="character" w:customStyle="1" w:styleId="WW8Num25z2">
    <w:name w:val="WW8Num25z2"/>
    <w:uiPriority w:val="99"/>
    <w:rsid w:val="00493E18"/>
    <w:rPr>
      <w:rFonts w:ascii="Wingdings" w:hAnsi="Wingdings"/>
    </w:rPr>
  </w:style>
  <w:style w:type="character" w:customStyle="1" w:styleId="WW8Num26z0">
    <w:name w:val="WW8Num26z0"/>
    <w:uiPriority w:val="99"/>
    <w:rsid w:val="00493E18"/>
    <w:rPr>
      <w:rFonts w:ascii="Times New Roman" w:hAnsi="Times New Roman"/>
      <w:w w:val="139"/>
      <w:sz w:val="20"/>
    </w:rPr>
  </w:style>
  <w:style w:type="character" w:customStyle="1" w:styleId="WW8Num26z1">
    <w:name w:val="WW8Num26z1"/>
    <w:uiPriority w:val="99"/>
    <w:rsid w:val="00493E18"/>
    <w:rPr>
      <w:rFonts w:ascii="Courier New" w:hAnsi="Courier New"/>
    </w:rPr>
  </w:style>
  <w:style w:type="character" w:customStyle="1" w:styleId="WW8Num26z2">
    <w:name w:val="WW8Num26z2"/>
    <w:uiPriority w:val="99"/>
    <w:rsid w:val="00493E18"/>
    <w:rPr>
      <w:rFonts w:ascii="Wingdings" w:hAnsi="Wingdings"/>
    </w:rPr>
  </w:style>
  <w:style w:type="character" w:customStyle="1" w:styleId="WW8Num26z3">
    <w:name w:val="WW8Num26z3"/>
    <w:uiPriority w:val="99"/>
    <w:rsid w:val="00493E18"/>
    <w:rPr>
      <w:rFonts w:ascii="Symbol" w:hAnsi="Symbol"/>
    </w:rPr>
  </w:style>
  <w:style w:type="character" w:customStyle="1" w:styleId="WW8Num27z0">
    <w:name w:val="WW8Num27z0"/>
    <w:uiPriority w:val="99"/>
    <w:rsid w:val="00493E18"/>
    <w:rPr>
      <w:rFonts w:ascii="Times New Roman" w:hAnsi="Times New Roman"/>
      <w:w w:val="139"/>
    </w:rPr>
  </w:style>
  <w:style w:type="character" w:customStyle="1" w:styleId="WW8Num27z1">
    <w:name w:val="WW8Num27z1"/>
    <w:uiPriority w:val="99"/>
    <w:rsid w:val="00493E18"/>
    <w:rPr>
      <w:rFonts w:ascii="Courier New" w:hAnsi="Courier New"/>
    </w:rPr>
  </w:style>
  <w:style w:type="character" w:customStyle="1" w:styleId="WW8Num27z2">
    <w:name w:val="WW8Num27z2"/>
    <w:uiPriority w:val="99"/>
    <w:rsid w:val="00493E18"/>
    <w:rPr>
      <w:rFonts w:ascii="Wingdings" w:hAnsi="Wingdings"/>
    </w:rPr>
  </w:style>
  <w:style w:type="character" w:customStyle="1" w:styleId="WW8Num27z3">
    <w:name w:val="WW8Num27z3"/>
    <w:uiPriority w:val="99"/>
    <w:rsid w:val="00493E18"/>
    <w:rPr>
      <w:rFonts w:ascii="Symbol" w:hAnsi="Symbol"/>
    </w:rPr>
  </w:style>
  <w:style w:type="character" w:customStyle="1" w:styleId="WW8Num28z0">
    <w:name w:val="WW8Num28z0"/>
    <w:uiPriority w:val="99"/>
    <w:rsid w:val="00493E18"/>
    <w:rPr>
      <w:rFonts w:ascii="Times New Roman" w:hAnsi="Times New Roman"/>
      <w:w w:val="139"/>
    </w:rPr>
  </w:style>
  <w:style w:type="character" w:customStyle="1" w:styleId="WW8Num28z1">
    <w:name w:val="WW8Num28z1"/>
    <w:uiPriority w:val="99"/>
    <w:rsid w:val="00493E18"/>
    <w:rPr>
      <w:rFonts w:ascii="Courier New" w:hAnsi="Courier New"/>
    </w:rPr>
  </w:style>
  <w:style w:type="character" w:customStyle="1" w:styleId="WW8Num28z2">
    <w:name w:val="WW8Num28z2"/>
    <w:uiPriority w:val="99"/>
    <w:rsid w:val="00493E18"/>
    <w:rPr>
      <w:rFonts w:ascii="Wingdings" w:hAnsi="Wingdings"/>
    </w:rPr>
  </w:style>
  <w:style w:type="character" w:customStyle="1" w:styleId="WW8Num28z3">
    <w:name w:val="WW8Num28z3"/>
    <w:uiPriority w:val="99"/>
    <w:rsid w:val="00493E18"/>
    <w:rPr>
      <w:rFonts w:ascii="Symbol" w:hAnsi="Symbol"/>
    </w:rPr>
  </w:style>
  <w:style w:type="character" w:customStyle="1" w:styleId="WW8Num29z0">
    <w:name w:val="WW8Num29z0"/>
    <w:uiPriority w:val="99"/>
    <w:rsid w:val="00493E18"/>
    <w:rPr>
      <w:rFonts w:ascii="Times New Roman" w:hAnsi="Times New Roman"/>
      <w:w w:val="139"/>
    </w:rPr>
  </w:style>
  <w:style w:type="character" w:customStyle="1" w:styleId="WW8Num29z1">
    <w:name w:val="WW8Num29z1"/>
    <w:uiPriority w:val="99"/>
    <w:rsid w:val="00493E18"/>
    <w:rPr>
      <w:rFonts w:ascii="Courier New" w:hAnsi="Courier New"/>
    </w:rPr>
  </w:style>
  <w:style w:type="character" w:customStyle="1" w:styleId="WW8Num29z2">
    <w:name w:val="WW8Num29z2"/>
    <w:uiPriority w:val="99"/>
    <w:rsid w:val="00493E18"/>
    <w:rPr>
      <w:rFonts w:ascii="Wingdings" w:hAnsi="Wingdings"/>
    </w:rPr>
  </w:style>
  <w:style w:type="character" w:customStyle="1" w:styleId="WW8Num29z3">
    <w:name w:val="WW8Num29z3"/>
    <w:uiPriority w:val="99"/>
    <w:rsid w:val="00493E18"/>
    <w:rPr>
      <w:rFonts w:ascii="Symbol" w:hAnsi="Symbol"/>
    </w:rPr>
  </w:style>
  <w:style w:type="character" w:customStyle="1" w:styleId="WW8Num30z0">
    <w:name w:val="WW8Num30z0"/>
    <w:uiPriority w:val="99"/>
    <w:rsid w:val="00493E18"/>
  </w:style>
  <w:style w:type="character" w:customStyle="1" w:styleId="WW8Num31z0">
    <w:name w:val="WW8Num31z0"/>
    <w:uiPriority w:val="99"/>
    <w:rsid w:val="00493E18"/>
    <w:rPr>
      <w:rFonts w:ascii="Times New Roman" w:hAnsi="Times New Roman"/>
      <w:w w:val="139"/>
    </w:rPr>
  </w:style>
  <w:style w:type="character" w:customStyle="1" w:styleId="WW8Num31z1">
    <w:name w:val="WW8Num31z1"/>
    <w:uiPriority w:val="99"/>
    <w:rsid w:val="00493E18"/>
    <w:rPr>
      <w:rFonts w:ascii="Courier New" w:hAnsi="Courier New"/>
    </w:rPr>
  </w:style>
  <w:style w:type="character" w:customStyle="1" w:styleId="WW8Num31z2">
    <w:name w:val="WW8Num31z2"/>
    <w:uiPriority w:val="99"/>
    <w:rsid w:val="00493E18"/>
    <w:rPr>
      <w:rFonts w:ascii="Wingdings" w:hAnsi="Wingdings"/>
    </w:rPr>
  </w:style>
  <w:style w:type="character" w:customStyle="1" w:styleId="WW8Num31z3">
    <w:name w:val="WW8Num31z3"/>
    <w:uiPriority w:val="99"/>
    <w:rsid w:val="00493E18"/>
    <w:rPr>
      <w:rFonts w:ascii="Symbol" w:hAnsi="Symbol"/>
    </w:rPr>
  </w:style>
  <w:style w:type="character" w:customStyle="1" w:styleId="WW8Num32z0">
    <w:name w:val="WW8Num32z0"/>
    <w:uiPriority w:val="99"/>
    <w:rsid w:val="00493E18"/>
  </w:style>
  <w:style w:type="character" w:customStyle="1" w:styleId="WW8Num33z0">
    <w:name w:val="WW8Num33z0"/>
    <w:uiPriority w:val="99"/>
    <w:rsid w:val="00493E18"/>
    <w:rPr>
      <w:rFonts w:ascii="Times New Roman" w:hAnsi="Times New Roman"/>
      <w:w w:val="139"/>
      <w:sz w:val="20"/>
    </w:rPr>
  </w:style>
  <w:style w:type="character" w:customStyle="1" w:styleId="WW8Num33z1">
    <w:name w:val="WW8Num33z1"/>
    <w:uiPriority w:val="99"/>
    <w:rsid w:val="00493E18"/>
    <w:rPr>
      <w:rFonts w:ascii="Courier New" w:hAnsi="Courier New"/>
    </w:rPr>
  </w:style>
  <w:style w:type="character" w:customStyle="1" w:styleId="WW8Num33z2">
    <w:name w:val="WW8Num33z2"/>
    <w:uiPriority w:val="99"/>
    <w:rsid w:val="00493E18"/>
    <w:rPr>
      <w:rFonts w:ascii="Wingdings" w:hAnsi="Wingdings"/>
    </w:rPr>
  </w:style>
  <w:style w:type="character" w:customStyle="1" w:styleId="WW8Num33z3">
    <w:name w:val="WW8Num33z3"/>
    <w:uiPriority w:val="99"/>
    <w:rsid w:val="00493E18"/>
    <w:rPr>
      <w:rFonts w:ascii="Symbol" w:hAnsi="Symbol"/>
    </w:rPr>
  </w:style>
  <w:style w:type="character" w:customStyle="1" w:styleId="WW8Num34z0">
    <w:name w:val="WW8Num34z0"/>
    <w:uiPriority w:val="99"/>
    <w:rsid w:val="00493E18"/>
    <w:rPr>
      <w:rFonts w:ascii="Symbol" w:hAnsi="Symbol"/>
    </w:rPr>
  </w:style>
  <w:style w:type="character" w:customStyle="1" w:styleId="WW8Num34z1">
    <w:name w:val="WW8Num34z1"/>
    <w:uiPriority w:val="99"/>
    <w:rsid w:val="00493E18"/>
    <w:rPr>
      <w:rFonts w:ascii="Courier New" w:hAnsi="Courier New"/>
    </w:rPr>
  </w:style>
  <w:style w:type="character" w:customStyle="1" w:styleId="WW8Num34z2">
    <w:name w:val="WW8Num34z2"/>
    <w:uiPriority w:val="99"/>
    <w:rsid w:val="00493E18"/>
    <w:rPr>
      <w:rFonts w:ascii="Wingdings" w:hAnsi="Wingdings"/>
    </w:rPr>
  </w:style>
  <w:style w:type="character" w:customStyle="1" w:styleId="WW8Num35z0">
    <w:name w:val="WW8Num35z0"/>
    <w:uiPriority w:val="99"/>
    <w:rsid w:val="00493E18"/>
  </w:style>
  <w:style w:type="character" w:customStyle="1" w:styleId="WW8Num36z0">
    <w:name w:val="WW8Num36z0"/>
    <w:uiPriority w:val="99"/>
    <w:rsid w:val="00493E18"/>
    <w:rPr>
      <w:rFonts w:ascii="Times New Roman" w:hAnsi="Times New Roman"/>
      <w:w w:val="139"/>
    </w:rPr>
  </w:style>
  <w:style w:type="character" w:customStyle="1" w:styleId="WW8Num36z1">
    <w:name w:val="WW8Num36z1"/>
    <w:uiPriority w:val="99"/>
    <w:rsid w:val="00493E18"/>
    <w:rPr>
      <w:rFonts w:ascii="Courier New" w:hAnsi="Courier New"/>
    </w:rPr>
  </w:style>
  <w:style w:type="character" w:customStyle="1" w:styleId="WW8Num36z2">
    <w:name w:val="WW8Num36z2"/>
    <w:uiPriority w:val="99"/>
    <w:rsid w:val="00493E18"/>
    <w:rPr>
      <w:rFonts w:ascii="Wingdings" w:hAnsi="Wingdings"/>
    </w:rPr>
  </w:style>
  <w:style w:type="character" w:customStyle="1" w:styleId="WW8Num36z3">
    <w:name w:val="WW8Num36z3"/>
    <w:uiPriority w:val="99"/>
    <w:rsid w:val="00493E18"/>
    <w:rPr>
      <w:rFonts w:ascii="Symbol" w:hAnsi="Symbol"/>
    </w:rPr>
  </w:style>
  <w:style w:type="character" w:customStyle="1" w:styleId="WW8Num37z0">
    <w:name w:val="WW8Num37z0"/>
    <w:uiPriority w:val="99"/>
    <w:rsid w:val="00493E18"/>
    <w:rPr>
      <w:rFonts w:ascii="Times New Roman" w:hAnsi="Times New Roman"/>
      <w:w w:val="139"/>
    </w:rPr>
  </w:style>
  <w:style w:type="character" w:customStyle="1" w:styleId="WW8Num37z1">
    <w:name w:val="WW8Num37z1"/>
    <w:uiPriority w:val="99"/>
    <w:rsid w:val="00493E18"/>
    <w:rPr>
      <w:rFonts w:ascii="Courier New" w:hAnsi="Courier New"/>
    </w:rPr>
  </w:style>
  <w:style w:type="character" w:customStyle="1" w:styleId="WW8Num37z2">
    <w:name w:val="WW8Num37z2"/>
    <w:uiPriority w:val="99"/>
    <w:rsid w:val="00493E18"/>
    <w:rPr>
      <w:rFonts w:ascii="Wingdings" w:hAnsi="Wingdings"/>
    </w:rPr>
  </w:style>
  <w:style w:type="character" w:customStyle="1" w:styleId="WW8Num37z3">
    <w:name w:val="WW8Num37z3"/>
    <w:uiPriority w:val="99"/>
    <w:rsid w:val="00493E18"/>
    <w:rPr>
      <w:rFonts w:ascii="Symbol" w:hAnsi="Symbol"/>
    </w:rPr>
  </w:style>
  <w:style w:type="character" w:customStyle="1" w:styleId="WW8Num38z0">
    <w:name w:val="WW8Num38z0"/>
    <w:uiPriority w:val="99"/>
    <w:rsid w:val="00493E18"/>
    <w:rPr>
      <w:rFonts w:ascii="Times New Roman" w:hAnsi="Times New Roman"/>
      <w:w w:val="139"/>
      <w:sz w:val="20"/>
    </w:rPr>
  </w:style>
  <w:style w:type="character" w:customStyle="1" w:styleId="WW8Num38z1">
    <w:name w:val="WW8Num38z1"/>
    <w:uiPriority w:val="99"/>
    <w:rsid w:val="00493E18"/>
    <w:rPr>
      <w:rFonts w:ascii="Courier New" w:hAnsi="Courier New"/>
    </w:rPr>
  </w:style>
  <w:style w:type="character" w:customStyle="1" w:styleId="WW8Num38z2">
    <w:name w:val="WW8Num38z2"/>
    <w:uiPriority w:val="99"/>
    <w:rsid w:val="00493E18"/>
    <w:rPr>
      <w:rFonts w:ascii="Wingdings" w:hAnsi="Wingdings"/>
    </w:rPr>
  </w:style>
  <w:style w:type="character" w:customStyle="1" w:styleId="WW8Num38z3">
    <w:name w:val="WW8Num38z3"/>
    <w:uiPriority w:val="99"/>
    <w:rsid w:val="00493E18"/>
    <w:rPr>
      <w:rFonts w:ascii="Symbol" w:hAnsi="Symbol"/>
    </w:rPr>
  </w:style>
  <w:style w:type="character" w:customStyle="1" w:styleId="WW8Num39z0">
    <w:name w:val="WW8Num39z0"/>
    <w:uiPriority w:val="99"/>
    <w:rsid w:val="00493E18"/>
    <w:rPr>
      <w:rFonts w:ascii="Wingdings" w:hAnsi="Wingdings"/>
    </w:rPr>
  </w:style>
  <w:style w:type="character" w:customStyle="1" w:styleId="WW8Num39z1">
    <w:name w:val="WW8Num39z1"/>
    <w:uiPriority w:val="99"/>
    <w:rsid w:val="00493E18"/>
    <w:rPr>
      <w:rFonts w:ascii="Courier New" w:hAnsi="Courier New"/>
    </w:rPr>
  </w:style>
  <w:style w:type="character" w:customStyle="1" w:styleId="WW8Num39z3">
    <w:name w:val="WW8Num39z3"/>
    <w:uiPriority w:val="99"/>
    <w:rsid w:val="00493E18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493E18"/>
  </w:style>
  <w:style w:type="paragraph" w:customStyle="1" w:styleId="Titolo10">
    <w:name w:val="Titolo1"/>
    <w:basedOn w:val="Normale"/>
    <w:next w:val="Corpotesto"/>
    <w:uiPriority w:val="99"/>
    <w:rsid w:val="00493E18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uiPriority w:val="99"/>
    <w:rsid w:val="00493E18"/>
    <w:pPr>
      <w:widowControl/>
      <w:suppressAutoHyphens/>
      <w:autoSpaceDE/>
      <w:autoSpaceDN/>
      <w:spacing w:after="140" w:line="288" w:lineRule="auto"/>
      <w:jc w:val="left"/>
    </w:pPr>
    <w:rPr>
      <w:rFonts w:ascii="Times New Roman" w:hAnsi="Times New Roman" w:cs="Mangal"/>
      <w:b w:val="0"/>
      <w:bCs w:val="0"/>
      <w:sz w:val="24"/>
      <w:szCs w:val="24"/>
      <w:lang w:eastAsia="zh-CN"/>
    </w:rPr>
  </w:style>
  <w:style w:type="paragraph" w:styleId="Didascalia">
    <w:name w:val="caption"/>
    <w:basedOn w:val="Normale"/>
    <w:uiPriority w:val="99"/>
    <w:qFormat/>
    <w:rsid w:val="00493E18"/>
    <w:pPr>
      <w:widowControl/>
      <w:suppressLineNumbers/>
      <w:suppressAutoHyphens/>
      <w:autoSpaceDE/>
      <w:autoSpaceDN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Indice">
    <w:name w:val="Indice"/>
    <w:basedOn w:val="Normale"/>
    <w:uiPriority w:val="99"/>
    <w:rsid w:val="00493E18"/>
    <w:pPr>
      <w:widowControl/>
      <w:suppressLineNumbers/>
      <w:suppressAutoHyphens/>
      <w:autoSpaceDE/>
      <w:autoSpaceDN/>
    </w:pPr>
    <w:rPr>
      <w:rFonts w:ascii="Times New Roman" w:hAnsi="Times New Roman" w:cs="Mangal"/>
      <w:lang w:eastAsia="zh-CN"/>
    </w:rPr>
  </w:style>
  <w:style w:type="paragraph" w:customStyle="1" w:styleId="Contenutotabella">
    <w:name w:val="Contenuto tabella"/>
    <w:basedOn w:val="Normale"/>
    <w:uiPriority w:val="99"/>
    <w:rsid w:val="00493E18"/>
    <w:pPr>
      <w:widowControl/>
      <w:suppressLineNumbers/>
      <w:suppressAutoHyphens/>
      <w:autoSpaceDE/>
      <w:autoSpaceDN/>
    </w:pPr>
    <w:rPr>
      <w:rFonts w:ascii="Times New Roman" w:hAnsi="Times New Roman"/>
      <w:lang w:eastAsia="zh-CN"/>
    </w:rPr>
  </w:style>
  <w:style w:type="paragraph" w:customStyle="1" w:styleId="Titolotabella">
    <w:name w:val="Titolo tabella"/>
    <w:basedOn w:val="Contenutotabella"/>
    <w:uiPriority w:val="99"/>
    <w:rsid w:val="00493E18"/>
    <w:pPr>
      <w:jc w:val="center"/>
    </w:pPr>
    <w:rPr>
      <w:b/>
      <w:bCs/>
    </w:rPr>
  </w:style>
  <w:style w:type="paragraph" w:customStyle="1" w:styleId="ListParagraph1">
    <w:name w:val="List Paragraph1"/>
    <w:basedOn w:val="Normale"/>
    <w:uiPriority w:val="99"/>
    <w:rsid w:val="00AF102D"/>
    <w:pPr>
      <w:widowControl/>
      <w:autoSpaceDE/>
      <w:autoSpaceDN/>
      <w:spacing w:before="60" w:line="240" w:lineRule="atLeast"/>
      <w:ind w:left="720"/>
      <w:jc w:val="both"/>
    </w:pPr>
    <w:rPr>
      <w:spacing w:val="-5"/>
      <w:sz w:val="20"/>
      <w:szCs w:val="20"/>
    </w:rPr>
  </w:style>
  <w:style w:type="numbering" w:customStyle="1" w:styleId="Conlettere">
    <w:name w:val="Con lettere"/>
    <w:rsid w:val="00440F18"/>
    <w:pPr>
      <w:numPr>
        <w:numId w:val="1"/>
      </w:numPr>
    </w:pPr>
  </w:style>
  <w:style w:type="numbering" w:customStyle="1" w:styleId="Puntoelencogrande">
    <w:name w:val="Punto elenco grande"/>
    <w:rsid w:val="00440F18"/>
    <w:pPr>
      <w:numPr>
        <w:numId w:val="2"/>
      </w:numPr>
    </w:pPr>
  </w:style>
  <w:style w:type="numbering" w:customStyle="1" w:styleId="Trattino">
    <w:name w:val="Trattino"/>
    <w:rsid w:val="00440F1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hyperlink" Target="mailto:cois00200b@pec.istruzione.it" TargetMode="External"/><Relationship Id="rId5" Type="http://schemas.openxmlformats.org/officeDocument/2006/relationships/hyperlink" Target="mailto:cois00200b@istruzione.it" TargetMode="External"/><Relationship Id="rId4" Type="http://schemas.openxmlformats.org/officeDocument/2006/relationships/hyperlink" Target="http://www.ismonnet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Mariano Comense, 29 agosto 2018</vt:lpstr>
    </vt:vector>
  </TitlesOfParts>
  <Company>jm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Mariano Comense, 29 agosto 2018</dc:title>
  <dc:subject/>
  <dc:creator>Leonarda Spagnolo</dc:creator>
  <cp:keywords/>
  <dc:description/>
  <cp:lastModifiedBy>Leonarda Spagnolo</cp:lastModifiedBy>
  <cp:revision>3</cp:revision>
  <cp:lastPrinted>2020-10-07T07:30:00Z</cp:lastPrinted>
  <dcterms:created xsi:type="dcterms:W3CDTF">2021-09-09T20:01:00Z</dcterms:created>
  <dcterms:modified xsi:type="dcterms:W3CDTF">2021-09-10T10:56:00Z</dcterms:modified>
</cp:coreProperties>
</file>